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3D160C" w:rsidRPr="001350A5" w14:paraId="0ED09AB5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B5DC" w14:textId="77777777" w:rsidR="003D160C" w:rsidRPr="001350A5" w:rsidRDefault="003D160C" w:rsidP="00F645C9">
            <w:pPr>
              <w:autoSpaceDE w:val="0"/>
              <w:jc w:val="center"/>
            </w:pPr>
            <w:r w:rsidRPr="001350A5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3D160C" w:rsidRPr="001350A5" w14:paraId="6B969763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6CD" w14:textId="77777777" w:rsidR="003D160C" w:rsidRPr="001350A5" w:rsidRDefault="003D160C" w:rsidP="00F645C9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3D160C" w:rsidRPr="001350A5" w14:paraId="6424A1F4" w14:textId="77777777" w:rsidTr="00F645C9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6FB" w14:textId="77777777" w:rsidR="003D160C" w:rsidRPr="001350A5" w:rsidRDefault="003D160C" w:rsidP="00F645C9">
            <w:pPr>
              <w:spacing w:before="120" w:after="120"/>
              <w:jc w:val="both"/>
              <w:rPr>
                <w:b/>
              </w:rPr>
            </w:pPr>
            <w:r w:rsidRPr="001350A5">
              <w:rPr>
                <w:b/>
                <w:bCs/>
              </w:rPr>
              <w:t>“AQUISIÇÃO DE GÁS DE COZINHA PARA ATENDER A GESTÃO, PROGRAMAS, PROJETOS E SERVIÇOS DO SISTEMA ÚNICO DE ASSISTÊNCIA SOCIAL DE APERIBÉ, BEM COMO CONCESSÃO DE BENEFÍCIO EVENTUAL AOS USUÁRIOS DOS CENTROS DE REFERÊNCIA DE ASSISTÊNCIA SOCIAL E CENTRO DE REFERÊNCIA ESPECIALIZADO DE ASSISTÊNCIA SOCIAL”</w:t>
            </w:r>
          </w:p>
        </w:tc>
      </w:tr>
      <w:tr w:rsidR="003D160C" w:rsidRPr="001350A5" w14:paraId="20E917C2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0560" w14:textId="77777777" w:rsidR="003D160C" w:rsidRPr="001350A5" w:rsidRDefault="003D160C" w:rsidP="00F645C9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1350A5">
              <w:rPr>
                <w:b/>
                <w:bCs/>
                <w:color w:val="000000"/>
              </w:rPr>
              <w:t>PREGÃO PRESENCIAL: 016/2022 - FMAS</w:t>
            </w:r>
          </w:p>
        </w:tc>
      </w:tr>
      <w:tr w:rsidR="003D160C" w:rsidRPr="001350A5" w14:paraId="4357B9C7" w14:textId="77777777" w:rsidTr="00F645C9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25E6" w14:textId="77777777" w:rsidR="003D160C" w:rsidRPr="001350A5" w:rsidRDefault="003D160C" w:rsidP="00F645C9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1350A5">
              <w:rPr>
                <w:b/>
                <w:bCs/>
                <w:color w:val="000000"/>
              </w:rPr>
              <w:t xml:space="preserve">PROCESSO: </w:t>
            </w:r>
            <w:r w:rsidRPr="001350A5">
              <w:rPr>
                <w:b/>
              </w:rPr>
              <w:t>0045/2022 - FMAS</w:t>
            </w:r>
          </w:p>
        </w:tc>
      </w:tr>
      <w:tr w:rsidR="003D160C" w:rsidRPr="001350A5" w14:paraId="78FA2DBF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EDD3D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b/>
                <w:bCs/>
                <w:color w:val="000000"/>
              </w:rPr>
              <w:t>ABERTURA DAS PROPOSTAS: 06/10/2022</w:t>
            </w:r>
          </w:p>
        </w:tc>
      </w:tr>
      <w:tr w:rsidR="003D160C" w:rsidRPr="001350A5" w14:paraId="670FE6CB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E842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b/>
                <w:bCs/>
              </w:rPr>
              <w:t>HORÁRIO:  14:00 horas</w:t>
            </w:r>
          </w:p>
        </w:tc>
      </w:tr>
      <w:tr w:rsidR="003D160C" w:rsidRPr="001350A5" w14:paraId="2BC42C3D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EA23" w14:textId="77777777" w:rsidR="003D160C" w:rsidRPr="001350A5" w:rsidRDefault="003D160C" w:rsidP="00F645C9">
            <w:pPr>
              <w:autoSpaceDE w:val="0"/>
              <w:jc w:val="both"/>
            </w:pPr>
          </w:p>
        </w:tc>
      </w:tr>
      <w:tr w:rsidR="003D160C" w:rsidRPr="001350A5" w14:paraId="3943DA90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ECBD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3D160C" w:rsidRPr="001350A5" w14:paraId="4723A9B6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A039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color w:val="000000"/>
              </w:rPr>
              <w:t xml:space="preserve">Razão Social: </w:t>
            </w:r>
          </w:p>
        </w:tc>
      </w:tr>
      <w:tr w:rsidR="003D160C" w:rsidRPr="001350A5" w14:paraId="32770470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8076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3D160C" w:rsidRPr="001350A5" w14:paraId="51157038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00CD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color w:val="000000"/>
              </w:rPr>
              <w:t>CNPJ nº:</w:t>
            </w:r>
          </w:p>
        </w:tc>
      </w:tr>
      <w:tr w:rsidR="003D160C" w:rsidRPr="001350A5" w14:paraId="27534970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F394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3D160C" w:rsidRPr="001350A5" w14:paraId="2AF0291E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0AE7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color w:val="000000"/>
              </w:rPr>
              <w:t xml:space="preserve">Endereço: </w:t>
            </w:r>
          </w:p>
        </w:tc>
      </w:tr>
      <w:tr w:rsidR="003D160C" w:rsidRPr="001350A5" w14:paraId="1F7DCBC8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3EA3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3D160C" w:rsidRPr="001350A5" w14:paraId="60C2DAB9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85F5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color w:val="000000"/>
              </w:rPr>
              <w:t xml:space="preserve">E-mail: </w:t>
            </w:r>
          </w:p>
        </w:tc>
      </w:tr>
      <w:tr w:rsidR="003D160C" w:rsidRPr="001350A5" w14:paraId="7B9B0BDA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96E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3D160C" w:rsidRPr="001350A5" w14:paraId="799CAC0F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A18F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3D160C" w:rsidRPr="001350A5" w14:paraId="2D25B18F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B5BC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3D160C" w:rsidRPr="001350A5" w14:paraId="5F689DD7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80A3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color w:val="000000"/>
              </w:rPr>
              <w:t>Pessoa para contato:</w:t>
            </w:r>
          </w:p>
        </w:tc>
      </w:tr>
      <w:tr w:rsidR="003D160C" w:rsidRPr="001350A5" w14:paraId="7838AD00" w14:textId="77777777" w:rsidTr="00F645C9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3CE3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3D160C" w:rsidRPr="001350A5" w14:paraId="2826BE55" w14:textId="77777777" w:rsidTr="00F645C9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1BF5A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1350A5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1350A5">
              <w:t xml:space="preserve">, </w:t>
            </w:r>
            <w:r w:rsidRPr="001350A5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3D160C" w:rsidRPr="001350A5" w14:paraId="1F07D772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8629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3D160C" w:rsidRPr="001350A5" w14:paraId="72709E07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F055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1350A5">
              <w:rPr>
                <w:color w:val="000000"/>
              </w:rPr>
              <w:t>de</w:t>
            </w:r>
            <w:proofErr w:type="spellEnd"/>
            <w:r w:rsidRPr="001350A5">
              <w:rPr>
                <w:color w:val="000000"/>
              </w:rPr>
              <w:t xml:space="preserve"> 2022.</w:t>
            </w:r>
          </w:p>
        </w:tc>
      </w:tr>
      <w:tr w:rsidR="003D160C" w:rsidRPr="001350A5" w14:paraId="6703D0C9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78BD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3D160C" w:rsidRPr="001350A5" w14:paraId="40782B71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9EF7" w14:textId="77777777" w:rsidR="003D160C" w:rsidRPr="001350A5" w:rsidRDefault="003D160C" w:rsidP="00F645C9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3D160C" w:rsidRPr="001350A5" w14:paraId="4D8133B6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735A" w14:textId="77777777" w:rsidR="003D160C" w:rsidRPr="001350A5" w:rsidRDefault="003D160C" w:rsidP="00F645C9">
            <w:pPr>
              <w:autoSpaceDE w:val="0"/>
              <w:jc w:val="both"/>
            </w:pPr>
          </w:p>
        </w:tc>
      </w:tr>
      <w:tr w:rsidR="003D160C" w:rsidRPr="001350A5" w14:paraId="3AA45214" w14:textId="77777777" w:rsidTr="00F645C9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9BC29" w14:textId="77777777" w:rsidR="003D160C" w:rsidRPr="001350A5" w:rsidRDefault="003D160C" w:rsidP="00F645C9">
            <w:pPr>
              <w:autoSpaceDE w:val="0"/>
              <w:jc w:val="both"/>
            </w:pPr>
            <w:r w:rsidRPr="001350A5">
              <w:rPr>
                <w:color w:val="000000"/>
              </w:rPr>
              <w:t>Assinatura:</w:t>
            </w:r>
          </w:p>
        </w:tc>
      </w:tr>
    </w:tbl>
    <w:p w14:paraId="4CED935F" w14:textId="77777777" w:rsidR="003D160C" w:rsidRPr="001350A5" w:rsidRDefault="003D160C" w:rsidP="003D160C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13B6FA3" w14:textId="77777777" w:rsidR="003D160C" w:rsidRPr="001350A5" w:rsidRDefault="003D160C" w:rsidP="003D160C">
      <w:pPr>
        <w:widowControl w:val="0"/>
        <w:overflowPunct w:val="0"/>
        <w:adjustRightInd w:val="0"/>
        <w:ind w:left="-709" w:right="-710"/>
        <w:rPr>
          <w:b/>
        </w:rPr>
      </w:pPr>
    </w:p>
    <w:p w14:paraId="7036AF08" w14:textId="77777777" w:rsidR="003D160C" w:rsidRPr="001350A5" w:rsidRDefault="003D160C" w:rsidP="003D160C">
      <w:pPr>
        <w:widowControl w:val="0"/>
        <w:overflowPunct w:val="0"/>
        <w:adjustRightInd w:val="0"/>
        <w:ind w:left="-709" w:right="-710"/>
        <w:rPr>
          <w:b/>
        </w:rPr>
      </w:pPr>
      <w:r w:rsidRPr="001350A5">
        <w:rPr>
          <w:b/>
        </w:rPr>
        <w:t>Senhor Licitante,</w:t>
      </w:r>
    </w:p>
    <w:p w14:paraId="7CE5B88B" w14:textId="77777777" w:rsidR="003D160C" w:rsidRPr="001350A5" w:rsidRDefault="003D160C" w:rsidP="003D160C">
      <w:pPr>
        <w:widowControl w:val="0"/>
        <w:overflowPunct w:val="0"/>
        <w:adjustRightInd w:val="0"/>
        <w:ind w:left="-709" w:right="-710"/>
        <w:rPr>
          <w:b/>
        </w:rPr>
      </w:pPr>
    </w:p>
    <w:p w14:paraId="13E5A968" w14:textId="77777777" w:rsidR="003D160C" w:rsidRPr="001350A5" w:rsidRDefault="003D160C" w:rsidP="003D160C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1350A5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1350A5">
          <w:rPr>
            <w:b/>
            <w:color w:val="0563C1"/>
            <w:u w:val="single"/>
          </w:rPr>
          <w:t>licitacaoaperibe@gmail.com</w:t>
        </w:r>
      </w:hyperlink>
      <w:r w:rsidRPr="001350A5">
        <w:rPr>
          <w:b/>
        </w:rPr>
        <w:t>.</w:t>
      </w:r>
    </w:p>
    <w:p w14:paraId="6CA0A676" w14:textId="77777777" w:rsidR="003D160C" w:rsidRPr="001350A5" w:rsidRDefault="003D160C" w:rsidP="003D160C">
      <w:pPr>
        <w:autoSpaceDE w:val="0"/>
        <w:autoSpaceDN w:val="0"/>
        <w:adjustRightInd w:val="0"/>
        <w:ind w:left="-709" w:right="-710"/>
        <w:jc w:val="both"/>
      </w:pPr>
    </w:p>
    <w:p w14:paraId="6A1EF919" w14:textId="77777777" w:rsidR="003D160C" w:rsidRPr="001350A5" w:rsidRDefault="003D160C" w:rsidP="003D160C">
      <w:pPr>
        <w:autoSpaceDE w:val="0"/>
        <w:autoSpaceDN w:val="0"/>
        <w:adjustRightInd w:val="0"/>
        <w:ind w:left="-709" w:right="-710"/>
        <w:jc w:val="both"/>
      </w:pPr>
    </w:p>
    <w:p w14:paraId="41471437" w14:textId="77777777" w:rsidR="003D160C" w:rsidRPr="001350A5" w:rsidRDefault="003D160C" w:rsidP="003D160C">
      <w:pPr>
        <w:tabs>
          <w:tab w:val="left" w:pos="7938"/>
        </w:tabs>
        <w:spacing w:after="120"/>
        <w:ind w:left="-709" w:right="-568"/>
      </w:pPr>
      <w:r w:rsidRPr="001350A5">
        <w:rPr>
          <w:b/>
          <w:color w:val="FF0000"/>
        </w:rPr>
        <w:t xml:space="preserve">A não remessa do recibo </w:t>
      </w:r>
      <w:r w:rsidRPr="001350A5">
        <w:rPr>
          <w:b/>
          <w:color w:val="FF0000"/>
          <w:u w:val="single"/>
        </w:rPr>
        <w:t>até o segundo dia que antecede</w:t>
      </w:r>
      <w:r w:rsidRPr="001350A5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8165" w14:textId="77777777" w:rsidR="00C60F3F" w:rsidRDefault="00C60F3F">
      <w:r>
        <w:separator/>
      </w:r>
    </w:p>
  </w:endnote>
  <w:endnote w:type="continuationSeparator" w:id="0">
    <w:p w14:paraId="6ACA9619" w14:textId="77777777" w:rsidR="00C60F3F" w:rsidRDefault="00C6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1F73" w14:textId="77777777" w:rsidR="00C60F3F" w:rsidRDefault="00C60F3F">
      <w:r>
        <w:separator/>
      </w:r>
    </w:p>
  </w:footnote>
  <w:footnote w:type="continuationSeparator" w:id="0">
    <w:p w14:paraId="1DDCA4A7" w14:textId="77777777" w:rsidR="00C60F3F" w:rsidRDefault="00C6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160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95FEE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1F40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0F3F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31</cp:revision>
  <cp:lastPrinted>2020-02-06T12:12:00Z</cp:lastPrinted>
  <dcterms:created xsi:type="dcterms:W3CDTF">2020-02-06T12:13:00Z</dcterms:created>
  <dcterms:modified xsi:type="dcterms:W3CDTF">2022-09-26T15:34:00Z</dcterms:modified>
</cp:coreProperties>
</file>