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CCC" w14:textId="5C3BB095" w:rsidR="00FC0456" w:rsidRPr="00E932B3" w:rsidRDefault="004D3A0E" w:rsidP="004D3A0E">
            <w:pPr>
              <w:spacing w:before="120" w:after="120"/>
              <w:ind w:right="-9" w:hanging="3"/>
              <w:jc w:val="both"/>
              <w:rPr>
                <w:b/>
              </w:rPr>
            </w:pPr>
            <w:r>
              <w:rPr>
                <w:b/>
                <w:bCs/>
              </w:rPr>
              <w:t>“</w:t>
            </w:r>
            <w:r>
              <w:rPr>
                <w:b/>
              </w:rPr>
              <w:t>AQUISIÇÃO DE GULOSIMAS ( BALAS, BOMBONS, CHICLETES, PIRULITO, PIPOCAS...)”</w:t>
            </w: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5E28EDBC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D869A9">
              <w:rPr>
                <w:b/>
                <w:bCs/>
                <w:color w:val="000000"/>
              </w:rPr>
              <w:t>015</w:t>
            </w:r>
            <w:r w:rsidRPr="00E932B3">
              <w:rPr>
                <w:b/>
                <w:bCs/>
                <w:color w:val="000000"/>
              </w:rPr>
              <w:t>/2022 -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76F49187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86375A">
              <w:rPr>
                <w:b/>
              </w:rPr>
              <w:t>4</w:t>
            </w:r>
            <w:r w:rsidR="004D3A0E">
              <w:rPr>
                <w:b/>
              </w:rPr>
              <w:t>0</w:t>
            </w:r>
            <w:r w:rsidRPr="00E932B3">
              <w:rPr>
                <w:b/>
              </w:rPr>
              <w:t>/2022 -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72F6325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5A74E7">
              <w:rPr>
                <w:b/>
                <w:bCs/>
                <w:color w:val="000000"/>
              </w:rPr>
              <w:t>26</w:t>
            </w:r>
            <w:r w:rsidR="00D869A9">
              <w:rPr>
                <w:b/>
                <w:bCs/>
                <w:color w:val="000000"/>
              </w:rPr>
              <w:t>/10/2022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5A74E7">
              <w:rPr>
                <w:b/>
                <w:bCs/>
              </w:rPr>
              <w:t>3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2022.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4086" w14:textId="77777777" w:rsidR="00EC112C" w:rsidRDefault="00EC112C">
      <w:r>
        <w:separator/>
      </w:r>
    </w:p>
  </w:endnote>
  <w:endnote w:type="continuationSeparator" w:id="0">
    <w:p w14:paraId="7B40071D" w14:textId="77777777" w:rsidR="00EC112C" w:rsidRDefault="00EC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BC32" w14:textId="77777777" w:rsidR="00EC112C" w:rsidRDefault="00EC112C">
      <w:r>
        <w:separator/>
      </w:r>
    </w:p>
  </w:footnote>
  <w:footnote w:type="continuationSeparator" w:id="0">
    <w:p w14:paraId="7164424B" w14:textId="77777777" w:rsidR="00EC112C" w:rsidRDefault="00EC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34</cp:revision>
  <cp:lastPrinted>2020-02-06T12:12:00Z</cp:lastPrinted>
  <dcterms:created xsi:type="dcterms:W3CDTF">2020-02-06T12:13:00Z</dcterms:created>
  <dcterms:modified xsi:type="dcterms:W3CDTF">2022-10-10T17:27:00Z</dcterms:modified>
</cp:coreProperties>
</file>