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414" w:type="dxa"/>
        <w:jc w:val="center"/>
        <w:tblLayout w:type="fixed"/>
        <w:tblLook w:val="04A0" w:firstRow="1" w:lastRow="0" w:firstColumn="1" w:lastColumn="0" w:noHBand="0" w:noVBand="1"/>
      </w:tblPr>
      <w:tblGrid>
        <w:gridCol w:w="10414"/>
      </w:tblGrid>
      <w:tr w:rsidR="00FC0456" w:rsidRPr="00E932B3" w14:paraId="4BC0366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58A87" w14:textId="77777777" w:rsidR="00FC0456" w:rsidRPr="00E932B3" w:rsidRDefault="00FC0456" w:rsidP="00AD126E">
            <w:pPr>
              <w:autoSpaceDE w:val="0"/>
              <w:jc w:val="center"/>
            </w:pPr>
            <w:r w:rsidRPr="00E932B3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FC0456" w:rsidRPr="00E932B3" w14:paraId="7F3C02F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0E8D" w14:textId="77777777" w:rsidR="00FC0456" w:rsidRPr="00E932B3" w:rsidRDefault="00FC0456" w:rsidP="00AD126E">
            <w:pPr>
              <w:widowControl w:val="0"/>
              <w:overflowPunct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FC0456" w:rsidRPr="00E932B3" w14:paraId="23D0FF25" w14:textId="77777777" w:rsidTr="00AD126E">
        <w:trPr>
          <w:trHeight w:val="61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298AF" w14:textId="62FC07A4" w:rsidR="00CA6B49" w:rsidRDefault="00FC0456" w:rsidP="00CA6B49">
            <w:pPr>
              <w:spacing w:before="120" w:after="120"/>
              <w:ind w:left="-3" w:right="-9"/>
              <w:jc w:val="both"/>
              <w:rPr>
                <w:b/>
                <w:lang w:eastAsia="en-US"/>
              </w:rPr>
            </w:pPr>
            <w:r w:rsidRPr="00E932B3">
              <w:rPr>
                <w:b/>
                <w:bCs/>
                <w:color w:val="000000"/>
              </w:rPr>
              <w:t xml:space="preserve">OBJETO: </w:t>
            </w:r>
            <w:r w:rsidR="00CA6B49">
              <w:rPr>
                <w:b/>
                <w:bCs/>
              </w:rPr>
              <w:t>“</w:t>
            </w:r>
            <w:r w:rsidR="00CA6B49">
              <w:rPr>
                <w:b/>
              </w:rPr>
              <w:t>AQUISIÇÃO DE GÊNEROS ALIMENTÍCIOS”</w:t>
            </w:r>
          </w:p>
          <w:p w14:paraId="3C4AFCCC" w14:textId="64486676" w:rsidR="00FC0456" w:rsidRPr="00E932B3" w:rsidRDefault="00FC0456" w:rsidP="00AD126E">
            <w:pPr>
              <w:spacing w:before="120" w:after="120"/>
              <w:ind w:left="23"/>
              <w:jc w:val="both"/>
              <w:rPr>
                <w:b/>
              </w:rPr>
            </w:pPr>
          </w:p>
        </w:tc>
      </w:tr>
      <w:tr w:rsidR="00FC0456" w:rsidRPr="00E932B3" w14:paraId="53AA572B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8EA89" w14:textId="6DA9D239" w:rsidR="00FC0456" w:rsidRPr="00E932B3" w:rsidRDefault="00FC0456" w:rsidP="00AD126E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E932B3">
              <w:rPr>
                <w:b/>
                <w:bCs/>
                <w:color w:val="000000"/>
              </w:rPr>
              <w:t xml:space="preserve">PREGÃO PRESENCIAL: </w:t>
            </w:r>
            <w:r>
              <w:rPr>
                <w:b/>
                <w:bCs/>
                <w:color w:val="000000"/>
              </w:rPr>
              <w:t>01</w:t>
            </w:r>
            <w:r w:rsidR="00CA6B49">
              <w:rPr>
                <w:b/>
                <w:bCs/>
                <w:color w:val="000000"/>
              </w:rPr>
              <w:t>4</w:t>
            </w:r>
            <w:r w:rsidRPr="00E932B3">
              <w:rPr>
                <w:b/>
                <w:bCs/>
                <w:color w:val="000000"/>
              </w:rPr>
              <w:t>/2022 - FMAS</w:t>
            </w:r>
          </w:p>
        </w:tc>
      </w:tr>
      <w:tr w:rsidR="00FC0456" w:rsidRPr="00E932B3" w14:paraId="2DE24482" w14:textId="77777777" w:rsidTr="00AD126E">
        <w:trPr>
          <w:trHeight w:val="29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EFED0" w14:textId="31AA74FB" w:rsidR="00FC0456" w:rsidRPr="00E932B3" w:rsidRDefault="00FC0456" w:rsidP="00AD126E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E932B3">
              <w:rPr>
                <w:b/>
                <w:bCs/>
                <w:color w:val="000000"/>
              </w:rPr>
              <w:t xml:space="preserve">PROCESSO: </w:t>
            </w:r>
            <w:r w:rsidRPr="00E932B3">
              <w:rPr>
                <w:b/>
              </w:rPr>
              <w:t>00</w:t>
            </w:r>
            <w:r w:rsidR="00CA6B49">
              <w:rPr>
                <w:b/>
              </w:rPr>
              <w:t>38</w:t>
            </w:r>
            <w:r w:rsidRPr="00E932B3">
              <w:rPr>
                <w:b/>
              </w:rPr>
              <w:t>/2022 - FMAS</w:t>
            </w:r>
          </w:p>
        </w:tc>
      </w:tr>
      <w:tr w:rsidR="00FC0456" w:rsidRPr="00E932B3" w14:paraId="11B7BDC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B0BFD" w14:textId="1DDA7B54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b/>
                <w:bCs/>
                <w:color w:val="000000"/>
              </w:rPr>
              <w:t xml:space="preserve">ABERTURA DAS PROPOSTAS: </w:t>
            </w:r>
            <w:r w:rsidR="00221F35">
              <w:rPr>
                <w:b/>
                <w:bCs/>
                <w:color w:val="000000"/>
              </w:rPr>
              <w:t>27/09/2022</w:t>
            </w:r>
          </w:p>
        </w:tc>
      </w:tr>
      <w:tr w:rsidR="00FC0456" w:rsidRPr="00E932B3" w14:paraId="08FCE8D8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959F5" w14:textId="2B0D6176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b/>
                <w:bCs/>
              </w:rPr>
              <w:t>HORÁRIO:  1</w:t>
            </w:r>
            <w:r w:rsidR="00221F35">
              <w:rPr>
                <w:b/>
                <w:bCs/>
              </w:rPr>
              <w:t>0</w:t>
            </w:r>
            <w:r w:rsidRPr="00E932B3">
              <w:rPr>
                <w:b/>
                <w:bCs/>
              </w:rPr>
              <w:t>:00 horas</w:t>
            </w:r>
          </w:p>
        </w:tc>
      </w:tr>
      <w:tr w:rsidR="00FC0456" w:rsidRPr="00E932B3" w14:paraId="093E071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5BF7" w14:textId="77777777" w:rsidR="00FC0456" w:rsidRPr="00E932B3" w:rsidRDefault="00FC0456" w:rsidP="00AD126E">
            <w:pPr>
              <w:autoSpaceDE w:val="0"/>
              <w:jc w:val="both"/>
            </w:pPr>
          </w:p>
        </w:tc>
      </w:tr>
      <w:tr w:rsidR="00FC0456" w:rsidRPr="00E932B3" w14:paraId="276782C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00E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b/>
                <w:bCs/>
                <w:color w:val="0000FF"/>
              </w:rPr>
            </w:pPr>
          </w:p>
        </w:tc>
      </w:tr>
      <w:tr w:rsidR="00FC0456" w:rsidRPr="00E932B3" w14:paraId="4BBB008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D23B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Razão Social: </w:t>
            </w:r>
          </w:p>
        </w:tc>
      </w:tr>
      <w:tr w:rsidR="00FC0456" w:rsidRPr="00E932B3" w14:paraId="55A1792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B50C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ACF80A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C22A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CNPJ nº:</w:t>
            </w:r>
          </w:p>
        </w:tc>
      </w:tr>
      <w:tr w:rsidR="00FC0456" w:rsidRPr="00E932B3" w14:paraId="7848FCE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4843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5162B172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AACC4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Endereço: </w:t>
            </w:r>
          </w:p>
        </w:tc>
      </w:tr>
      <w:tr w:rsidR="00FC0456" w:rsidRPr="00E932B3" w14:paraId="38FEF6C2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3EE0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397927F8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D5315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E-mail: </w:t>
            </w:r>
          </w:p>
        </w:tc>
      </w:tr>
      <w:tr w:rsidR="00FC0456" w:rsidRPr="00E932B3" w14:paraId="10629EE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18AD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A4AB1EB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70013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FC0456" w:rsidRPr="00E932B3" w14:paraId="752C9D41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561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63116CD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9B715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Pessoa para contato:</w:t>
            </w:r>
          </w:p>
        </w:tc>
      </w:tr>
      <w:tr w:rsidR="00FC0456" w:rsidRPr="00E932B3" w14:paraId="577104FE" w14:textId="77777777" w:rsidTr="00AD126E">
        <w:trPr>
          <w:trHeight w:val="29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F6C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E867583" w14:textId="77777777" w:rsidTr="00AD126E">
        <w:trPr>
          <w:trHeight w:val="551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95B0B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Recebemos através do acesso à página </w:t>
            </w:r>
            <w:hyperlink r:id="rId8" w:history="1">
              <w:r w:rsidRPr="00E932B3">
                <w:rPr>
                  <w:b/>
                  <w:color w:val="0563C1"/>
                  <w:u w:val="single"/>
                </w:rPr>
                <w:t>http://www.aperibe.rj.gov.br/site/licitacoes</w:t>
              </w:r>
            </w:hyperlink>
            <w:r w:rsidRPr="00E932B3">
              <w:t xml:space="preserve">, </w:t>
            </w:r>
            <w:r w:rsidRPr="00E932B3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FC0456" w:rsidRPr="00E932B3" w14:paraId="4BA0E1DA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E521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450AAAB0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5513E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Local: _______________________,______de___________________ de 2022.</w:t>
            </w:r>
          </w:p>
        </w:tc>
      </w:tr>
      <w:tr w:rsidR="00FC0456" w:rsidRPr="00E932B3" w14:paraId="36D006C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02D2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43A118D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08D7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6B13C170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01DA" w14:textId="77777777" w:rsidR="00FC0456" w:rsidRPr="00E932B3" w:rsidRDefault="00FC0456" w:rsidP="00AD126E">
            <w:pPr>
              <w:autoSpaceDE w:val="0"/>
              <w:jc w:val="both"/>
            </w:pPr>
          </w:p>
        </w:tc>
      </w:tr>
      <w:tr w:rsidR="00FC0456" w:rsidRPr="00E932B3" w14:paraId="0662BC95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0DD32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Assinatura:</w:t>
            </w:r>
          </w:p>
        </w:tc>
      </w:tr>
    </w:tbl>
    <w:p w14:paraId="14E94585" w14:textId="77777777" w:rsidR="00FC0456" w:rsidRPr="00E932B3" w:rsidRDefault="00FC0456" w:rsidP="00FC0456">
      <w:pPr>
        <w:widowControl w:val="0"/>
        <w:overflowPunct w:val="0"/>
        <w:adjustRightInd w:val="0"/>
        <w:ind w:right="70"/>
        <w:rPr>
          <w:rFonts w:ascii="Calibri" w:hAnsi="Calibri"/>
        </w:rPr>
      </w:pPr>
    </w:p>
    <w:p w14:paraId="541CCB4B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</w:p>
    <w:p w14:paraId="6FAFDD20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  <w:r w:rsidRPr="00E932B3">
        <w:rPr>
          <w:b/>
        </w:rPr>
        <w:t>Senhor Licitante,</w:t>
      </w:r>
    </w:p>
    <w:p w14:paraId="48C30F82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</w:p>
    <w:p w14:paraId="7E36C3DE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  <w:rPr>
          <w:b/>
        </w:rPr>
      </w:pPr>
      <w:r w:rsidRPr="00E932B3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9" w:history="1">
        <w:r w:rsidRPr="00E932B3">
          <w:rPr>
            <w:b/>
            <w:color w:val="0563C1"/>
            <w:u w:val="single"/>
          </w:rPr>
          <w:t>licitacaoaperibe@gmail.com</w:t>
        </w:r>
      </w:hyperlink>
      <w:r w:rsidRPr="00E932B3">
        <w:rPr>
          <w:b/>
        </w:rPr>
        <w:t>.</w:t>
      </w:r>
    </w:p>
    <w:p w14:paraId="16050D18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</w:pPr>
    </w:p>
    <w:p w14:paraId="5AD4057E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</w:pPr>
    </w:p>
    <w:p w14:paraId="547663FA" w14:textId="0618081E" w:rsidR="00D919D7" w:rsidRPr="008050FE" w:rsidRDefault="00FC0456" w:rsidP="009C6C70">
      <w:pPr>
        <w:tabs>
          <w:tab w:val="left" w:pos="7938"/>
        </w:tabs>
        <w:spacing w:after="120"/>
        <w:ind w:left="-709" w:right="-568"/>
      </w:pPr>
      <w:r w:rsidRPr="00E932B3">
        <w:rPr>
          <w:b/>
          <w:color w:val="FF0000"/>
        </w:rPr>
        <w:t xml:space="preserve">A não remessa do recibo </w:t>
      </w:r>
      <w:r w:rsidRPr="00E932B3">
        <w:rPr>
          <w:b/>
          <w:color w:val="FF0000"/>
          <w:u w:val="single"/>
        </w:rPr>
        <w:t>até o segundo dia que antecede</w:t>
      </w:r>
      <w:r w:rsidRPr="00E932B3">
        <w:rPr>
          <w:b/>
          <w:color w:val="FF0000"/>
        </w:rPr>
        <w:t xml:space="preserve"> a licitação exime a Comissão de Pregão da comunicação de eventuais retificações ocorridas no Instrumento Convocatório, bem como de quaisquer informações adicionais.</w:t>
      </w:r>
    </w:p>
    <w:sectPr w:rsidR="00D919D7" w:rsidRPr="008050FE" w:rsidSect="009B26D5">
      <w:headerReference w:type="default" r:id="rId10"/>
      <w:footerReference w:type="default" r:id="rId11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842A" w14:textId="77777777" w:rsidR="00E00EC1" w:rsidRDefault="00E00EC1">
      <w:r>
        <w:separator/>
      </w:r>
    </w:p>
  </w:endnote>
  <w:endnote w:type="continuationSeparator" w:id="0">
    <w:p w14:paraId="775FF27B" w14:textId="77777777" w:rsidR="00E00EC1" w:rsidRDefault="00E0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B74C" w14:textId="77777777" w:rsidR="00583675" w:rsidRDefault="00583675" w:rsidP="009401F4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0CBE" w14:textId="77777777" w:rsidR="00E00EC1" w:rsidRDefault="00E00EC1">
      <w:r>
        <w:separator/>
      </w:r>
    </w:p>
  </w:footnote>
  <w:footnote w:type="continuationSeparator" w:id="0">
    <w:p w14:paraId="24C11662" w14:textId="77777777" w:rsidR="00E00EC1" w:rsidRDefault="00E00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C233" w14:textId="77777777"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69F874AC" wp14:editId="7BA0CE49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6316C49F" wp14:editId="7B81FC92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AF92A7E" w14:textId="77777777"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03E0094E" w14:textId="77777777"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14:paraId="44D1AD88" w14:textId="77777777" w:rsidR="00583675" w:rsidRDefault="005836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 w15:restartNumberingAfterBreak="0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 w15:restartNumberingAfterBreak="0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 w15:restartNumberingAfterBreak="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 w15:restartNumberingAfterBreak="0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 w15:restartNumberingAfterBreak="0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 w15:restartNumberingAfterBreak="0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 w15:restartNumberingAfterBreak="0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 w15:restartNumberingAfterBreak="0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19"/>
  </w:num>
  <w:num w:numId="11">
    <w:abstractNumId w:val="10"/>
  </w:num>
  <w:num w:numId="12">
    <w:abstractNumId w:val="25"/>
  </w:num>
  <w:num w:numId="13">
    <w:abstractNumId w:val="7"/>
  </w:num>
  <w:num w:numId="14">
    <w:abstractNumId w:val="11"/>
  </w:num>
  <w:num w:numId="15">
    <w:abstractNumId w:val="22"/>
  </w:num>
  <w:num w:numId="16">
    <w:abstractNumId w:val="27"/>
  </w:num>
  <w:num w:numId="17">
    <w:abstractNumId w:val="30"/>
  </w:num>
  <w:num w:numId="18">
    <w:abstractNumId w:val="18"/>
  </w:num>
  <w:num w:numId="19">
    <w:abstractNumId w:val="29"/>
  </w:num>
  <w:num w:numId="20">
    <w:abstractNumId w:val="8"/>
  </w:num>
  <w:num w:numId="21">
    <w:abstractNumId w:val="24"/>
  </w:num>
  <w:num w:numId="22">
    <w:abstractNumId w:val="6"/>
  </w:num>
  <w:num w:numId="23">
    <w:abstractNumId w:val="16"/>
  </w:num>
  <w:num w:numId="24">
    <w:abstractNumId w:val="9"/>
  </w:num>
  <w:num w:numId="25">
    <w:abstractNumId w:val="20"/>
  </w:num>
  <w:num w:numId="26">
    <w:abstractNumId w:val="23"/>
  </w:num>
  <w:num w:numId="27">
    <w:abstractNumId w:val="17"/>
  </w:num>
  <w:num w:numId="28">
    <w:abstractNumId w:val="5"/>
  </w:num>
  <w:num w:numId="29">
    <w:abstractNumId w:val="14"/>
  </w:num>
  <w:num w:numId="30">
    <w:abstractNumId w:val="13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EC5"/>
    <w:rsid w:val="0000659D"/>
    <w:rsid w:val="00010FA0"/>
    <w:rsid w:val="00017F79"/>
    <w:rsid w:val="000259EB"/>
    <w:rsid w:val="000343F7"/>
    <w:rsid w:val="000539C2"/>
    <w:rsid w:val="00054F26"/>
    <w:rsid w:val="000724F4"/>
    <w:rsid w:val="00081C23"/>
    <w:rsid w:val="00086E7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5D10"/>
    <w:rsid w:val="000D1524"/>
    <w:rsid w:val="000D5F91"/>
    <w:rsid w:val="000E4CE7"/>
    <w:rsid w:val="000E5154"/>
    <w:rsid w:val="000F02DC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94382"/>
    <w:rsid w:val="001A2687"/>
    <w:rsid w:val="001A4F7A"/>
    <w:rsid w:val="001A6DCF"/>
    <w:rsid w:val="001A7681"/>
    <w:rsid w:val="001B1C6E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1F35"/>
    <w:rsid w:val="00225255"/>
    <w:rsid w:val="00231751"/>
    <w:rsid w:val="002341CB"/>
    <w:rsid w:val="00234DA4"/>
    <w:rsid w:val="00241FD2"/>
    <w:rsid w:val="00257AFA"/>
    <w:rsid w:val="00276321"/>
    <w:rsid w:val="002772E0"/>
    <w:rsid w:val="002876EA"/>
    <w:rsid w:val="002A2807"/>
    <w:rsid w:val="002B03B6"/>
    <w:rsid w:val="002C0D7B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47A4D"/>
    <w:rsid w:val="003578DF"/>
    <w:rsid w:val="003704EA"/>
    <w:rsid w:val="0037660E"/>
    <w:rsid w:val="00377742"/>
    <w:rsid w:val="00385A32"/>
    <w:rsid w:val="0039525F"/>
    <w:rsid w:val="003A684C"/>
    <w:rsid w:val="003D2CCC"/>
    <w:rsid w:val="003D5E2A"/>
    <w:rsid w:val="003F3B2C"/>
    <w:rsid w:val="003F6333"/>
    <w:rsid w:val="003F7964"/>
    <w:rsid w:val="00405D6D"/>
    <w:rsid w:val="00411F27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723CC"/>
    <w:rsid w:val="004748CA"/>
    <w:rsid w:val="00480365"/>
    <w:rsid w:val="0048548B"/>
    <w:rsid w:val="004913E0"/>
    <w:rsid w:val="00495FEE"/>
    <w:rsid w:val="004B581C"/>
    <w:rsid w:val="004D32F0"/>
    <w:rsid w:val="004D3A93"/>
    <w:rsid w:val="004D3CFE"/>
    <w:rsid w:val="004D487B"/>
    <w:rsid w:val="004E195A"/>
    <w:rsid w:val="004E7A38"/>
    <w:rsid w:val="00503098"/>
    <w:rsid w:val="0052038E"/>
    <w:rsid w:val="00524403"/>
    <w:rsid w:val="00527A30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B312E"/>
    <w:rsid w:val="005B3F22"/>
    <w:rsid w:val="005C2C34"/>
    <w:rsid w:val="005D1CCF"/>
    <w:rsid w:val="005F289C"/>
    <w:rsid w:val="005F3064"/>
    <w:rsid w:val="00600EE0"/>
    <w:rsid w:val="0060135C"/>
    <w:rsid w:val="00607879"/>
    <w:rsid w:val="00607DB1"/>
    <w:rsid w:val="006121E3"/>
    <w:rsid w:val="00626B5D"/>
    <w:rsid w:val="00631157"/>
    <w:rsid w:val="00635203"/>
    <w:rsid w:val="006514AC"/>
    <w:rsid w:val="0065468F"/>
    <w:rsid w:val="00655473"/>
    <w:rsid w:val="00661A87"/>
    <w:rsid w:val="006778D0"/>
    <w:rsid w:val="006852D4"/>
    <w:rsid w:val="00695BD8"/>
    <w:rsid w:val="00696950"/>
    <w:rsid w:val="006B7B91"/>
    <w:rsid w:val="006D0A8F"/>
    <w:rsid w:val="006D2B7D"/>
    <w:rsid w:val="006D3313"/>
    <w:rsid w:val="006F1689"/>
    <w:rsid w:val="006F3EC5"/>
    <w:rsid w:val="006F4287"/>
    <w:rsid w:val="007071E8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050FE"/>
    <w:rsid w:val="00811A58"/>
    <w:rsid w:val="008220B2"/>
    <w:rsid w:val="00822A12"/>
    <w:rsid w:val="0082653F"/>
    <w:rsid w:val="00850BD2"/>
    <w:rsid w:val="008533AB"/>
    <w:rsid w:val="008541A2"/>
    <w:rsid w:val="00857B5F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C6C70"/>
    <w:rsid w:val="009D4CB9"/>
    <w:rsid w:val="009D74C6"/>
    <w:rsid w:val="009E5FFB"/>
    <w:rsid w:val="009F0AB7"/>
    <w:rsid w:val="009F5186"/>
    <w:rsid w:val="00A012AF"/>
    <w:rsid w:val="00A136C1"/>
    <w:rsid w:val="00A13A90"/>
    <w:rsid w:val="00A16AEF"/>
    <w:rsid w:val="00A207E7"/>
    <w:rsid w:val="00A2421E"/>
    <w:rsid w:val="00A554E3"/>
    <w:rsid w:val="00A55DE4"/>
    <w:rsid w:val="00A627EE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B56A6"/>
    <w:rsid w:val="00AC275A"/>
    <w:rsid w:val="00AD7694"/>
    <w:rsid w:val="00AE00D4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4307D"/>
    <w:rsid w:val="00B5241F"/>
    <w:rsid w:val="00B531CA"/>
    <w:rsid w:val="00B53655"/>
    <w:rsid w:val="00B563F4"/>
    <w:rsid w:val="00B67FC4"/>
    <w:rsid w:val="00B716C5"/>
    <w:rsid w:val="00B7446B"/>
    <w:rsid w:val="00B82FCD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127D"/>
    <w:rsid w:val="00C03869"/>
    <w:rsid w:val="00C04271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86EC5"/>
    <w:rsid w:val="00CA6B49"/>
    <w:rsid w:val="00CE636C"/>
    <w:rsid w:val="00CF48F9"/>
    <w:rsid w:val="00D041AB"/>
    <w:rsid w:val="00D30296"/>
    <w:rsid w:val="00D339BD"/>
    <w:rsid w:val="00D520DB"/>
    <w:rsid w:val="00D5219C"/>
    <w:rsid w:val="00D53973"/>
    <w:rsid w:val="00D57E5A"/>
    <w:rsid w:val="00D639EE"/>
    <w:rsid w:val="00D66B81"/>
    <w:rsid w:val="00D66D59"/>
    <w:rsid w:val="00D703E1"/>
    <w:rsid w:val="00D863EE"/>
    <w:rsid w:val="00D867C4"/>
    <w:rsid w:val="00D919D7"/>
    <w:rsid w:val="00D950AE"/>
    <w:rsid w:val="00D9521E"/>
    <w:rsid w:val="00DB1527"/>
    <w:rsid w:val="00DB3D44"/>
    <w:rsid w:val="00DC080B"/>
    <w:rsid w:val="00DC1B7C"/>
    <w:rsid w:val="00DC4AEE"/>
    <w:rsid w:val="00DD1CA1"/>
    <w:rsid w:val="00DD1E04"/>
    <w:rsid w:val="00DD7823"/>
    <w:rsid w:val="00E00EC1"/>
    <w:rsid w:val="00E025EA"/>
    <w:rsid w:val="00E21849"/>
    <w:rsid w:val="00E24E0F"/>
    <w:rsid w:val="00E25952"/>
    <w:rsid w:val="00E26183"/>
    <w:rsid w:val="00E27511"/>
    <w:rsid w:val="00E3347A"/>
    <w:rsid w:val="00E3638C"/>
    <w:rsid w:val="00E40FE2"/>
    <w:rsid w:val="00E41D6D"/>
    <w:rsid w:val="00E54253"/>
    <w:rsid w:val="00E70D5A"/>
    <w:rsid w:val="00E7529B"/>
    <w:rsid w:val="00E77BF1"/>
    <w:rsid w:val="00E81BFC"/>
    <w:rsid w:val="00E867CA"/>
    <w:rsid w:val="00E86E22"/>
    <w:rsid w:val="00E94A83"/>
    <w:rsid w:val="00E94FE0"/>
    <w:rsid w:val="00E975C1"/>
    <w:rsid w:val="00ED6057"/>
    <w:rsid w:val="00EE04A7"/>
    <w:rsid w:val="00EF067E"/>
    <w:rsid w:val="00EF2840"/>
    <w:rsid w:val="00F12179"/>
    <w:rsid w:val="00F13E22"/>
    <w:rsid w:val="00F14628"/>
    <w:rsid w:val="00F15F1E"/>
    <w:rsid w:val="00F200A5"/>
    <w:rsid w:val="00F2020C"/>
    <w:rsid w:val="00F2124F"/>
    <w:rsid w:val="00F37260"/>
    <w:rsid w:val="00F43C15"/>
    <w:rsid w:val="00F43EE8"/>
    <w:rsid w:val="00F46063"/>
    <w:rsid w:val="00F55557"/>
    <w:rsid w:val="00F62E22"/>
    <w:rsid w:val="00F63456"/>
    <w:rsid w:val="00F76058"/>
    <w:rsid w:val="00F848A6"/>
    <w:rsid w:val="00F85682"/>
    <w:rsid w:val="00F97334"/>
    <w:rsid w:val="00FB7EFA"/>
    <w:rsid w:val="00FC0456"/>
    <w:rsid w:val="00FD4BD2"/>
    <w:rsid w:val="00FD6EBD"/>
    <w:rsid w:val="00FE64F3"/>
    <w:rsid w:val="00FF23B2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484994"/>
  <w15:docId w15:val="{0BFEC976-7AE7-41DE-A63B-B63B571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F3C8-933E-4321-A686-DA1A78DC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Marcos Paulo</cp:lastModifiedBy>
  <cp:revision>29</cp:revision>
  <cp:lastPrinted>2020-02-06T12:12:00Z</cp:lastPrinted>
  <dcterms:created xsi:type="dcterms:W3CDTF">2020-02-06T12:13:00Z</dcterms:created>
  <dcterms:modified xsi:type="dcterms:W3CDTF">2022-09-16T16:22:00Z</dcterms:modified>
</cp:coreProperties>
</file>