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432CD4" w14:textId="77777777" w:rsidR="00C31C79" w:rsidRPr="00F70DD2" w:rsidRDefault="00C31C79" w:rsidP="00C31C79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3C1B9622" w14:textId="77777777" w:rsidR="00C31C79" w:rsidRDefault="00C31C79" w:rsidP="00C31C79">
      <w:pPr>
        <w:spacing w:before="120" w:after="120"/>
        <w:ind w:left="-284" w:right="-710"/>
        <w:jc w:val="both"/>
        <w:rPr>
          <w:b/>
          <w:lang w:eastAsia="pt-BR"/>
        </w:rPr>
      </w:pPr>
    </w:p>
    <w:tbl>
      <w:tblPr>
        <w:tblW w:w="10418" w:type="dxa"/>
        <w:jc w:val="center"/>
        <w:tblLayout w:type="fixed"/>
        <w:tblLook w:val="04A0" w:firstRow="1" w:lastRow="0" w:firstColumn="1" w:lastColumn="0" w:noHBand="0" w:noVBand="1"/>
      </w:tblPr>
      <w:tblGrid>
        <w:gridCol w:w="10418"/>
      </w:tblGrid>
      <w:tr w:rsidR="00C31C79" w:rsidRPr="00264448" w14:paraId="15E5C2B7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7D62" w14:textId="77777777" w:rsidR="00C31C79" w:rsidRPr="00264448" w:rsidRDefault="00C31C79" w:rsidP="00442C3A">
            <w:pPr>
              <w:autoSpaceDE w:val="0"/>
              <w:jc w:val="center"/>
            </w:pPr>
            <w:r w:rsidRPr="00264448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C31C79" w:rsidRPr="00264448" w14:paraId="7D76D83E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9D1B" w14:textId="77777777" w:rsidR="00C31C79" w:rsidRPr="00264448" w:rsidRDefault="00C31C79" w:rsidP="00442C3A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C31C79" w:rsidRPr="00264448" w14:paraId="2602CDFA" w14:textId="77777777" w:rsidTr="00442C3A">
        <w:trPr>
          <w:trHeight w:val="623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AEA5" w14:textId="77777777" w:rsidR="00C31C79" w:rsidRPr="00264448" w:rsidRDefault="00C31C79" w:rsidP="00442C3A">
            <w:pPr>
              <w:spacing w:before="120" w:after="120"/>
              <w:ind w:left="103"/>
              <w:jc w:val="both"/>
              <w:rPr>
                <w:b/>
              </w:rPr>
            </w:pPr>
            <w:r w:rsidRPr="00264448">
              <w:rPr>
                <w:b/>
                <w:bCs/>
                <w:color w:val="000000"/>
              </w:rPr>
              <w:t xml:space="preserve">OBJETO: </w:t>
            </w:r>
            <w:r w:rsidRPr="00264448">
              <w:rPr>
                <w:b/>
                <w:bCs/>
              </w:rPr>
              <w:t>“AQUISIÇÃO DE MATERIAL DE CONSTRUÇÃO PARA MANUTENÇÃO PREDIAL E CONCESSÃO DE TÍTULO DE BENEFÍCIO EVENTUAL AOS USUÁRIOS DO SISTEMA ÚNICO DE ASSISTÊNCIA SOCIAL”.</w:t>
            </w:r>
          </w:p>
        </w:tc>
      </w:tr>
      <w:tr w:rsidR="00C31C79" w:rsidRPr="00264448" w14:paraId="509CCCC8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4C816" w14:textId="77777777" w:rsidR="00C31C79" w:rsidRPr="00264448" w:rsidRDefault="00C31C79" w:rsidP="00442C3A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264448">
              <w:rPr>
                <w:b/>
                <w:bCs/>
                <w:color w:val="000000"/>
              </w:rPr>
              <w:t>PREGÃO PRESENCIAL:</w:t>
            </w:r>
            <w:r>
              <w:rPr>
                <w:b/>
                <w:bCs/>
                <w:color w:val="000000"/>
              </w:rPr>
              <w:t xml:space="preserve"> 009</w:t>
            </w:r>
            <w:r w:rsidRPr="00264448">
              <w:rPr>
                <w:b/>
                <w:bCs/>
                <w:color w:val="000000"/>
              </w:rPr>
              <w:t>/2022 FMAS</w:t>
            </w:r>
          </w:p>
        </w:tc>
      </w:tr>
      <w:tr w:rsidR="00C31C79" w:rsidRPr="00264448" w14:paraId="17F99FA5" w14:textId="77777777" w:rsidTr="00442C3A">
        <w:trPr>
          <w:trHeight w:val="296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8F7DD" w14:textId="77777777" w:rsidR="00C31C79" w:rsidRPr="00264448" w:rsidRDefault="00C31C79" w:rsidP="00442C3A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264448">
              <w:rPr>
                <w:b/>
                <w:bCs/>
                <w:color w:val="000000"/>
              </w:rPr>
              <w:t xml:space="preserve">PROCESSO: </w:t>
            </w:r>
            <w:r w:rsidRPr="00264448">
              <w:rPr>
                <w:b/>
                <w:lang w:eastAsia="pt-BR"/>
              </w:rPr>
              <w:t>0065/2021 - FMAS</w:t>
            </w:r>
          </w:p>
        </w:tc>
      </w:tr>
      <w:tr w:rsidR="00C31C79" w:rsidRPr="00264448" w14:paraId="477D456D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E45EC" w14:textId="77777777" w:rsidR="00C31C79" w:rsidRPr="00264448" w:rsidRDefault="00C31C79" w:rsidP="00442C3A">
            <w:pPr>
              <w:autoSpaceDE w:val="0"/>
              <w:jc w:val="both"/>
            </w:pPr>
            <w:r w:rsidRPr="00264448">
              <w:rPr>
                <w:b/>
                <w:bCs/>
                <w:color w:val="000000"/>
              </w:rPr>
              <w:t xml:space="preserve">ABERTURA DAS PROPOSTAS:  </w:t>
            </w:r>
            <w:r>
              <w:rPr>
                <w:b/>
                <w:bCs/>
                <w:color w:val="000000"/>
              </w:rPr>
              <w:t>10/08/2022</w:t>
            </w:r>
          </w:p>
        </w:tc>
      </w:tr>
      <w:tr w:rsidR="00C31C79" w:rsidRPr="00264448" w14:paraId="62E6AFE2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D4682" w14:textId="77777777" w:rsidR="00C31C79" w:rsidRPr="00264448" w:rsidRDefault="00C31C79" w:rsidP="00442C3A">
            <w:pPr>
              <w:autoSpaceDE w:val="0"/>
              <w:jc w:val="both"/>
            </w:pPr>
            <w:r w:rsidRPr="00264448">
              <w:rPr>
                <w:b/>
                <w:bCs/>
              </w:rPr>
              <w:t>HORÁRIO:  1</w:t>
            </w:r>
            <w:r>
              <w:rPr>
                <w:b/>
                <w:bCs/>
              </w:rPr>
              <w:t>0</w:t>
            </w:r>
            <w:r w:rsidRPr="00264448">
              <w:rPr>
                <w:b/>
                <w:bCs/>
              </w:rPr>
              <w:t>:00 horas</w:t>
            </w:r>
          </w:p>
        </w:tc>
      </w:tr>
      <w:tr w:rsidR="00C31C79" w:rsidRPr="00264448" w14:paraId="734C5E35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55F4" w14:textId="77777777" w:rsidR="00C31C79" w:rsidRPr="00264448" w:rsidRDefault="00C31C79" w:rsidP="00442C3A">
            <w:pPr>
              <w:autoSpaceDE w:val="0"/>
              <w:jc w:val="both"/>
            </w:pPr>
          </w:p>
        </w:tc>
      </w:tr>
      <w:tr w:rsidR="00C31C79" w:rsidRPr="00264448" w14:paraId="18FE081E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1F06" w14:textId="77777777" w:rsidR="00C31C79" w:rsidRPr="00264448" w:rsidRDefault="00C31C79" w:rsidP="00442C3A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C31C79" w:rsidRPr="00264448" w14:paraId="21EEBD5E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1FB1" w14:textId="77777777" w:rsidR="00C31C79" w:rsidRPr="00264448" w:rsidRDefault="00C31C79" w:rsidP="00442C3A">
            <w:pPr>
              <w:autoSpaceDE w:val="0"/>
              <w:jc w:val="both"/>
            </w:pPr>
            <w:r w:rsidRPr="00264448">
              <w:rPr>
                <w:color w:val="000000"/>
              </w:rPr>
              <w:t xml:space="preserve">Razão Social: </w:t>
            </w:r>
          </w:p>
        </w:tc>
      </w:tr>
      <w:tr w:rsidR="00C31C79" w:rsidRPr="00264448" w14:paraId="58C4FDDF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807C" w14:textId="77777777" w:rsidR="00C31C79" w:rsidRPr="00264448" w:rsidRDefault="00C31C79" w:rsidP="00442C3A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C31C79" w:rsidRPr="00264448" w14:paraId="3E316E3D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C3246" w14:textId="77777777" w:rsidR="00C31C79" w:rsidRPr="00264448" w:rsidRDefault="00C31C79" w:rsidP="00442C3A">
            <w:pPr>
              <w:autoSpaceDE w:val="0"/>
              <w:jc w:val="both"/>
            </w:pPr>
            <w:r w:rsidRPr="00264448">
              <w:rPr>
                <w:color w:val="000000"/>
              </w:rPr>
              <w:t>CNPJ nº:</w:t>
            </w:r>
          </w:p>
        </w:tc>
      </w:tr>
      <w:tr w:rsidR="00C31C79" w:rsidRPr="00264448" w14:paraId="18C0ECD3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E697" w14:textId="77777777" w:rsidR="00C31C79" w:rsidRPr="00264448" w:rsidRDefault="00C31C79" w:rsidP="00442C3A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C31C79" w:rsidRPr="00264448" w14:paraId="014BEB4F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A1672" w14:textId="77777777" w:rsidR="00C31C79" w:rsidRPr="00264448" w:rsidRDefault="00C31C79" w:rsidP="00442C3A">
            <w:pPr>
              <w:autoSpaceDE w:val="0"/>
              <w:jc w:val="both"/>
            </w:pPr>
            <w:r w:rsidRPr="00264448">
              <w:rPr>
                <w:color w:val="000000"/>
              </w:rPr>
              <w:t xml:space="preserve">Endereço: </w:t>
            </w:r>
          </w:p>
        </w:tc>
      </w:tr>
      <w:tr w:rsidR="00C31C79" w:rsidRPr="00264448" w14:paraId="7DF310C0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EBA5" w14:textId="77777777" w:rsidR="00C31C79" w:rsidRPr="00264448" w:rsidRDefault="00C31C79" w:rsidP="00442C3A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C31C79" w:rsidRPr="00264448" w14:paraId="71C81475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8C0F" w14:textId="77777777" w:rsidR="00C31C79" w:rsidRPr="00264448" w:rsidRDefault="00C31C79" w:rsidP="00442C3A">
            <w:pPr>
              <w:autoSpaceDE w:val="0"/>
              <w:jc w:val="both"/>
            </w:pPr>
            <w:r w:rsidRPr="00264448">
              <w:rPr>
                <w:color w:val="000000"/>
              </w:rPr>
              <w:t xml:space="preserve">E-mail: </w:t>
            </w:r>
          </w:p>
        </w:tc>
      </w:tr>
      <w:tr w:rsidR="00C31C79" w:rsidRPr="00264448" w14:paraId="7290B86F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B3D5" w14:textId="77777777" w:rsidR="00C31C79" w:rsidRPr="00264448" w:rsidRDefault="00C31C79" w:rsidP="00442C3A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C31C79" w:rsidRPr="00264448" w14:paraId="6D7509DB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7429" w14:textId="77777777" w:rsidR="00C31C79" w:rsidRPr="00264448" w:rsidRDefault="00C31C79" w:rsidP="00442C3A">
            <w:pPr>
              <w:autoSpaceDE w:val="0"/>
              <w:jc w:val="both"/>
            </w:pPr>
            <w:r w:rsidRPr="00264448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31C79" w:rsidRPr="00264448" w14:paraId="54644AEF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2E8" w14:textId="77777777" w:rsidR="00C31C79" w:rsidRPr="00264448" w:rsidRDefault="00C31C79" w:rsidP="00442C3A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C31C79" w:rsidRPr="00264448" w14:paraId="3764D375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B85B2" w14:textId="77777777" w:rsidR="00C31C79" w:rsidRPr="00264448" w:rsidRDefault="00C31C79" w:rsidP="00442C3A">
            <w:pPr>
              <w:autoSpaceDE w:val="0"/>
              <w:jc w:val="both"/>
            </w:pPr>
            <w:r w:rsidRPr="00264448">
              <w:rPr>
                <w:color w:val="000000"/>
              </w:rPr>
              <w:t>Pessoa para contato:</w:t>
            </w:r>
          </w:p>
        </w:tc>
      </w:tr>
      <w:tr w:rsidR="00C31C79" w:rsidRPr="00264448" w14:paraId="5280A810" w14:textId="77777777" w:rsidTr="00442C3A">
        <w:trPr>
          <w:trHeight w:val="296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0885" w14:textId="77777777" w:rsidR="00C31C79" w:rsidRPr="00264448" w:rsidRDefault="00C31C79" w:rsidP="00442C3A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C31C79" w:rsidRPr="00264448" w14:paraId="4F0FB816" w14:textId="77777777" w:rsidTr="00442C3A">
        <w:trPr>
          <w:trHeight w:val="563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C4E2C" w14:textId="77777777" w:rsidR="00C31C79" w:rsidRPr="00264448" w:rsidRDefault="00C31C79" w:rsidP="00442C3A">
            <w:pPr>
              <w:autoSpaceDE w:val="0"/>
              <w:jc w:val="both"/>
            </w:pPr>
            <w:r w:rsidRPr="00264448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264448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264448">
              <w:t xml:space="preserve">, </w:t>
            </w:r>
            <w:r w:rsidRPr="00264448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C31C79" w:rsidRPr="00264448" w14:paraId="4F695B80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167C" w14:textId="77777777" w:rsidR="00C31C79" w:rsidRPr="00264448" w:rsidRDefault="00C31C79" w:rsidP="00442C3A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C31C79" w:rsidRPr="00264448" w14:paraId="418BAB78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83025" w14:textId="77777777" w:rsidR="00C31C79" w:rsidRPr="00264448" w:rsidRDefault="00C31C79" w:rsidP="00442C3A">
            <w:pPr>
              <w:autoSpaceDE w:val="0"/>
              <w:jc w:val="both"/>
            </w:pPr>
            <w:r w:rsidRPr="00264448">
              <w:rPr>
                <w:color w:val="000000"/>
              </w:rPr>
              <w:t>Local: ______________________</w:t>
            </w:r>
            <w:proofErr w:type="gramStart"/>
            <w:r w:rsidRPr="00264448">
              <w:rPr>
                <w:color w:val="000000"/>
              </w:rPr>
              <w:t>_,_</w:t>
            </w:r>
            <w:proofErr w:type="gramEnd"/>
            <w:r w:rsidRPr="00264448">
              <w:rPr>
                <w:color w:val="000000"/>
              </w:rPr>
              <w:t xml:space="preserve">_____de___________________ </w:t>
            </w:r>
            <w:proofErr w:type="spellStart"/>
            <w:r w:rsidRPr="00264448">
              <w:rPr>
                <w:color w:val="000000"/>
              </w:rPr>
              <w:t>de</w:t>
            </w:r>
            <w:proofErr w:type="spellEnd"/>
            <w:r w:rsidRPr="00264448">
              <w:rPr>
                <w:color w:val="000000"/>
              </w:rPr>
              <w:t xml:space="preserve"> 2022.</w:t>
            </w:r>
          </w:p>
        </w:tc>
      </w:tr>
      <w:tr w:rsidR="00C31C79" w:rsidRPr="00264448" w14:paraId="34525B6B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04FE" w14:textId="77777777" w:rsidR="00C31C79" w:rsidRPr="00264448" w:rsidRDefault="00C31C79" w:rsidP="00442C3A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C31C79" w:rsidRPr="00264448" w14:paraId="00B7F695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D4DD" w14:textId="77777777" w:rsidR="00C31C79" w:rsidRPr="00264448" w:rsidRDefault="00C31C79" w:rsidP="00442C3A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C31C79" w:rsidRPr="00264448" w14:paraId="16F28618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72DE" w14:textId="77777777" w:rsidR="00C31C79" w:rsidRPr="00264448" w:rsidRDefault="00C31C79" w:rsidP="00442C3A">
            <w:pPr>
              <w:autoSpaceDE w:val="0"/>
              <w:jc w:val="both"/>
            </w:pPr>
          </w:p>
        </w:tc>
      </w:tr>
      <w:tr w:rsidR="00C31C79" w:rsidRPr="00264448" w14:paraId="6834FFAA" w14:textId="77777777" w:rsidTr="00442C3A">
        <w:trPr>
          <w:trHeight w:val="281"/>
          <w:jc w:val="center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F04B8" w14:textId="77777777" w:rsidR="00C31C79" w:rsidRPr="00264448" w:rsidRDefault="00C31C79" w:rsidP="00442C3A">
            <w:pPr>
              <w:autoSpaceDE w:val="0"/>
              <w:jc w:val="both"/>
            </w:pPr>
            <w:r w:rsidRPr="00264448">
              <w:rPr>
                <w:color w:val="000000"/>
              </w:rPr>
              <w:t>Assinatura:</w:t>
            </w:r>
          </w:p>
        </w:tc>
      </w:tr>
    </w:tbl>
    <w:p w14:paraId="544105E2" w14:textId="77777777" w:rsidR="00C31C79" w:rsidRPr="00264448" w:rsidRDefault="00C31C79" w:rsidP="00C31C79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5D8B82DF" w14:textId="77777777" w:rsidR="00C31C79" w:rsidRPr="00264448" w:rsidRDefault="00C31C79" w:rsidP="00C31C79">
      <w:pPr>
        <w:widowControl w:val="0"/>
        <w:overflowPunct w:val="0"/>
        <w:adjustRightInd w:val="0"/>
        <w:ind w:left="-709" w:right="-710"/>
        <w:rPr>
          <w:b/>
        </w:rPr>
      </w:pPr>
    </w:p>
    <w:p w14:paraId="4C2881B3" w14:textId="77777777" w:rsidR="00C31C79" w:rsidRPr="00264448" w:rsidRDefault="00C31C79" w:rsidP="00C31C79">
      <w:pPr>
        <w:widowControl w:val="0"/>
        <w:overflowPunct w:val="0"/>
        <w:adjustRightInd w:val="0"/>
        <w:ind w:left="-709" w:right="-710"/>
        <w:rPr>
          <w:b/>
        </w:rPr>
      </w:pPr>
      <w:r w:rsidRPr="00264448">
        <w:rPr>
          <w:b/>
        </w:rPr>
        <w:t>Senhor Licitante,</w:t>
      </w:r>
    </w:p>
    <w:p w14:paraId="49047DF4" w14:textId="77777777" w:rsidR="00C31C79" w:rsidRPr="00264448" w:rsidRDefault="00C31C79" w:rsidP="00C31C79">
      <w:pPr>
        <w:widowControl w:val="0"/>
        <w:overflowPunct w:val="0"/>
        <w:adjustRightInd w:val="0"/>
        <w:ind w:left="-709" w:right="-710"/>
        <w:rPr>
          <w:b/>
        </w:rPr>
      </w:pPr>
    </w:p>
    <w:p w14:paraId="4C60CFE2" w14:textId="77777777" w:rsidR="00C31C79" w:rsidRPr="00264448" w:rsidRDefault="00C31C79" w:rsidP="00C31C79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264448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264448">
          <w:rPr>
            <w:b/>
            <w:color w:val="0563C1"/>
            <w:u w:val="single"/>
          </w:rPr>
          <w:t>licitacaoaperibe@gmail.com</w:t>
        </w:r>
      </w:hyperlink>
      <w:r w:rsidRPr="00264448">
        <w:rPr>
          <w:b/>
        </w:rPr>
        <w:t>.</w:t>
      </w:r>
    </w:p>
    <w:p w14:paraId="3913ED90" w14:textId="77777777" w:rsidR="00C31C79" w:rsidRDefault="00C31C79" w:rsidP="00C31C79">
      <w:pPr>
        <w:tabs>
          <w:tab w:val="left" w:pos="7938"/>
        </w:tabs>
        <w:spacing w:after="120"/>
        <w:ind w:left="-709" w:right="-568"/>
        <w:rPr>
          <w:b/>
          <w:color w:val="FF0000"/>
          <w:lang w:eastAsia="pt-BR"/>
        </w:rPr>
      </w:pPr>
    </w:p>
    <w:p w14:paraId="4C8D8CB2" w14:textId="77777777" w:rsidR="00C31C79" w:rsidRPr="00B53655" w:rsidRDefault="00C31C79" w:rsidP="00C31C79">
      <w:pPr>
        <w:tabs>
          <w:tab w:val="left" w:pos="7938"/>
        </w:tabs>
        <w:spacing w:after="120"/>
        <w:ind w:left="-709" w:right="-568"/>
        <w:rPr>
          <w:b/>
        </w:rPr>
      </w:pPr>
      <w:r w:rsidRPr="00A65064">
        <w:rPr>
          <w:b/>
          <w:color w:val="FF0000"/>
          <w:lang w:eastAsia="pt-BR"/>
        </w:rPr>
        <w:t>A não remessa do recibo</w:t>
      </w:r>
      <w:r>
        <w:rPr>
          <w:b/>
          <w:color w:val="FF0000"/>
          <w:lang w:eastAsia="pt-BR"/>
        </w:rPr>
        <w:t xml:space="preserve"> </w:t>
      </w:r>
      <w:r w:rsidRPr="00A65064">
        <w:rPr>
          <w:b/>
          <w:color w:val="FF0000"/>
          <w:u w:val="single"/>
          <w:lang w:eastAsia="pt-BR"/>
        </w:rPr>
        <w:t>até o segundo dia que antecede</w:t>
      </w:r>
      <w:r>
        <w:rPr>
          <w:b/>
          <w:color w:val="FF0000"/>
          <w:lang w:eastAsia="pt-BR"/>
        </w:rPr>
        <w:t xml:space="preserve"> a licitação</w:t>
      </w:r>
      <w:r w:rsidRPr="00A65064">
        <w:rPr>
          <w:b/>
          <w:color w:val="FF0000"/>
          <w:lang w:eastAsia="pt-BR"/>
        </w:rPr>
        <w:t xml:space="preserve"> exime a Comissão de Pregão da comunicação de eventuais retificações ocorridas no Instrumento Convocatório, bem como de quaisquer informações adicionais.</w:t>
      </w:r>
    </w:p>
    <w:p w14:paraId="69EFED04" w14:textId="3FE3F640" w:rsidR="00D919D7" w:rsidRPr="006B02A5" w:rsidRDefault="00D919D7" w:rsidP="006B02A5"/>
    <w:sectPr w:rsidR="00D919D7" w:rsidRPr="006B02A5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3935" w14:textId="77777777" w:rsidR="00FB1A12" w:rsidRDefault="00FB1A12">
      <w:r>
        <w:separator/>
      </w:r>
    </w:p>
  </w:endnote>
  <w:endnote w:type="continuationSeparator" w:id="0">
    <w:p w14:paraId="4C0144C1" w14:textId="77777777" w:rsidR="00FB1A12" w:rsidRDefault="00FB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1AC3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8C98" w14:textId="77777777" w:rsidR="00FB1A12" w:rsidRDefault="00FB1A12">
      <w:r>
        <w:separator/>
      </w:r>
    </w:p>
  </w:footnote>
  <w:footnote w:type="continuationSeparator" w:id="0">
    <w:p w14:paraId="2A7918C2" w14:textId="77777777" w:rsidR="00FB1A12" w:rsidRDefault="00FB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0A18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24050934" wp14:editId="703ED5D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359FBEE1" wp14:editId="4C6A82BF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01A43D6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AA9522B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6CC204E6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28BE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578DF"/>
    <w:rsid w:val="003704EA"/>
    <w:rsid w:val="00375883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02A5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3BF"/>
    <w:rsid w:val="00811A58"/>
    <w:rsid w:val="008220B2"/>
    <w:rsid w:val="00822A12"/>
    <w:rsid w:val="0082653F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472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1C79"/>
    <w:rsid w:val="00C3290A"/>
    <w:rsid w:val="00C46F22"/>
    <w:rsid w:val="00C5638C"/>
    <w:rsid w:val="00C56CB5"/>
    <w:rsid w:val="00C64EAA"/>
    <w:rsid w:val="00C6522A"/>
    <w:rsid w:val="00C65F7C"/>
    <w:rsid w:val="00C73C9D"/>
    <w:rsid w:val="00C90955"/>
    <w:rsid w:val="00CE636C"/>
    <w:rsid w:val="00CF48F9"/>
    <w:rsid w:val="00D041AB"/>
    <w:rsid w:val="00D21001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31C7"/>
    <w:rsid w:val="00ED6057"/>
    <w:rsid w:val="00EE04A7"/>
    <w:rsid w:val="00EF067E"/>
    <w:rsid w:val="00EF2840"/>
    <w:rsid w:val="00F12179"/>
    <w:rsid w:val="00F13E22"/>
    <w:rsid w:val="00F14628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1A12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62D679"/>
  <w15:docId w15:val="{45D93B61-3A4E-4495-8DF7-AED4A867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5A65-11E9-42CD-A989-0AC8CDA8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Marcos Paulo</cp:lastModifiedBy>
  <cp:revision>20</cp:revision>
  <cp:lastPrinted>2020-02-06T12:12:00Z</cp:lastPrinted>
  <dcterms:created xsi:type="dcterms:W3CDTF">2020-02-06T12:13:00Z</dcterms:created>
  <dcterms:modified xsi:type="dcterms:W3CDTF">2022-07-28T13:13:00Z</dcterms:modified>
</cp:coreProperties>
</file>