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BF70FE" w14:textId="77777777"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14:paraId="58F2AE41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7D1E" w14:textId="77777777"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14:paraId="22F6A7B3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E2F4" w14:textId="77777777"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14:paraId="7D3FA8ED" w14:textId="77777777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37A5" w14:textId="4E2B95D3" w:rsidR="002B502D" w:rsidRPr="00462DCE" w:rsidRDefault="002B502D" w:rsidP="00DE068A">
            <w:pPr>
              <w:spacing w:before="120" w:after="120"/>
              <w:ind w:left="-42" w:right="-44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 xml:space="preserve">OBJETO: </w:t>
            </w:r>
            <w:r w:rsidR="00AA7A0A" w:rsidRPr="00AA7A0A">
              <w:rPr>
                <w:b/>
                <w:bCs/>
                <w:sz w:val="23"/>
                <w:szCs w:val="23"/>
              </w:rPr>
              <w:t xml:space="preserve">“AQUISIÇÃO DE </w:t>
            </w:r>
            <w:r w:rsidR="00D308DF">
              <w:rPr>
                <w:b/>
                <w:bCs/>
                <w:sz w:val="23"/>
                <w:szCs w:val="23"/>
              </w:rPr>
              <w:t>DOIS</w:t>
            </w:r>
            <w:r w:rsidR="00AA7A0A" w:rsidRPr="00AA7A0A">
              <w:rPr>
                <w:b/>
                <w:bCs/>
                <w:sz w:val="23"/>
                <w:szCs w:val="23"/>
              </w:rPr>
              <w:t xml:space="preserve"> VEÍCULO</w:t>
            </w:r>
            <w:r w:rsidR="00D308DF">
              <w:rPr>
                <w:b/>
                <w:bCs/>
                <w:sz w:val="23"/>
                <w:szCs w:val="23"/>
              </w:rPr>
              <w:t>S</w:t>
            </w:r>
            <w:r w:rsidR="00AA7A0A" w:rsidRPr="00AA7A0A">
              <w:rPr>
                <w:b/>
                <w:bCs/>
                <w:sz w:val="23"/>
                <w:szCs w:val="23"/>
              </w:rPr>
              <w:t xml:space="preserve"> ZERO KM PARA O FUNDO MUNICIPAL DE ASSISTÊNCIA SOCIAL”</w:t>
            </w:r>
            <w:r w:rsidR="006D048E">
              <w:rPr>
                <w:b/>
                <w:sz w:val="23"/>
                <w:szCs w:val="23"/>
              </w:rPr>
              <w:t>.</w:t>
            </w:r>
          </w:p>
        </w:tc>
      </w:tr>
      <w:tr w:rsidR="002B502D" w:rsidRPr="00462DCE" w14:paraId="5E5BABD2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9332" w14:textId="06CEBC63" w:rsidR="002B502D" w:rsidRPr="00462DCE" w:rsidRDefault="002B502D" w:rsidP="00F64CFB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863745">
              <w:rPr>
                <w:b/>
                <w:bCs/>
                <w:color w:val="000000"/>
              </w:rPr>
              <w:t>003</w:t>
            </w:r>
            <w:r w:rsidR="00D308DF">
              <w:rPr>
                <w:b/>
                <w:bCs/>
                <w:color w:val="000000"/>
              </w:rPr>
              <w:t>/2022 -</w:t>
            </w:r>
            <w:r w:rsidRPr="00462DCE">
              <w:rPr>
                <w:b/>
                <w:bCs/>
                <w:color w:val="000000"/>
              </w:rPr>
              <w:t xml:space="preserve"> FMAS</w:t>
            </w:r>
          </w:p>
        </w:tc>
      </w:tr>
      <w:tr w:rsidR="002B502D" w:rsidRPr="00462DCE" w14:paraId="68365DA6" w14:textId="77777777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7C24" w14:textId="7BCB0A0A" w:rsidR="002B502D" w:rsidRPr="00462DCE" w:rsidRDefault="002B502D" w:rsidP="00F64CFB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D308DF">
              <w:rPr>
                <w:b/>
              </w:rPr>
              <w:t>13/2022</w:t>
            </w:r>
            <w:r w:rsidRPr="00462DCE">
              <w:rPr>
                <w:b/>
              </w:rPr>
              <w:t xml:space="preserve"> - FMAS</w:t>
            </w:r>
          </w:p>
        </w:tc>
      </w:tr>
      <w:tr w:rsidR="002B502D" w:rsidRPr="00462DCE" w14:paraId="6AE026EB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8ACA" w14:textId="35CF6140" w:rsidR="002B502D" w:rsidRPr="00462DCE" w:rsidRDefault="009A4633" w:rsidP="009A4633">
            <w:pPr>
              <w:autoSpaceDE w:val="0"/>
              <w:ind w:right="-1"/>
              <w:jc w:val="both"/>
            </w:pPr>
            <w:r>
              <w:rPr>
                <w:b/>
                <w:bCs/>
                <w:color w:val="000000"/>
              </w:rPr>
              <w:t>ABERTURA DAS PROPOSTAS:</w:t>
            </w:r>
            <w:r w:rsidR="00863745">
              <w:rPr>
                <w:b/>
                <w:bCs/>
                <w:color w:val="000000"/>
              </w:rPr>
              <w:t>17/03/2022</w:t>
            </w:r>
          </w:p>
        </w:tc>
      </w:tr>
      <w:tr w:rsidR="002B502D" w:rsidRPr="00462DCE" w14:paraId="640AA814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06C6" w14:textId="41B5FBB3" w:rsidR="002B502D" w:rsidRPr="00462DCE" w:rsidRDefault="002B502D" w:rsidP="00F64CFB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 w:rsidR="00D308DF">
              <w:rPr>
                <w:b/>
                <w:bCs/>
              </w:rPr>
              <w:t xml:space="preserve"> </w:t>
            </w:r>
            <w:r w:rsidR="00863745">
              <w:rPr>
                <w:b/>
                <w:bCs/>
              </w:rPr>
              <w:t>14:00</w:t>
            </w:r>
            <w:r w:rsidR="00D308DF">
              <w:rPr>
                <w:b/>
                <w:bCs/>
              </w:rPr>
              <w:t xml:space="preserve">  </w:t>
            </w:r>
            <w:r w:rsidRPr="00462DCE">
              <w:rPr>
                <w:b/>
                <w:bCs/>
              </w:rPr>
              <w:t>horas</w:t>
            </w:r>
          </w:p>
        </w:tc>
      </w:tr>
      <w:tr w:rsidR="002B502D" w:rsidRPr="00462DCE" w14:paraId="0F069C9C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F26B" w14:textId="77777777"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14:paraId="648217F7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C6D2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14:paraId="03A28E64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48FA" w14:textId="777777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14:paraId="6257E2BA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57A4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3DA518E2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E398" w14:textId="777777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14:paraId="1A6F1073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67B4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1B145402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DE21" w14:textId="777777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14:paraId="509ECFD8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9728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2C4593CA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641D" w14:textId="777777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14:paraId="2981B86C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6B8D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6336DA87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C38D" w14:textId="777777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14:paraId="6BFA0914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52DF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65994E88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3CD3" w14:textId="777777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14:paraId="0B9CA707" w14:textId="77777777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9631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5740F736" w14:textId="77777777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6720" w14:textId="777777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462DCE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14:paraId="5229F027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C27B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42B71D80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F198" w14:textId="63BC71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Local: _______________________,______de___________________ de 202</w:t>
            </w:r>
            <w:r w:rsidR="00D308DF">
              <w:rPr>
                <w:color w:val="000000"/>
              </w:rPr>
              <w:t>2</w:t>
            </w:r>
            <w:r w:rsidRPr="00462DCE">
              <w:rPr>
                <w:color w:val="000000"/>
              </w:rPr>
              <w:t>.</w:t>
            </w:r>
          </w:p>
        </w:tc>
      </w:tr>
      <w:tr w:rsidR="002B502D" w:rsidRPr="00462DCE" w14:paraId="6A105FD0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83B5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43EF0565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9D16" w14:textId="77777777"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14:paraId="2603D594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DA91" w14:textId="77777777"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14:paraId="3E20028A" w14:textId="77777777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DA1" w14:textId="77777777"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14:paraId="6D0E3515" w14:textId="77777777" w:rsidR="002B502D" w:rsidRPr="00462DCE" w:rsidRDefault="002B502D" w:rsidP="002B502D">
      <w:pPr>
        <w:widowControl w:val="0"/>
        <w:overflowPunct w:val="0"/>
        <w:adjustRightInd w:val="0"/>
        <w:ind w:right="-1"/>
        <w:rPr>
          <w:rFonts w:ascii="Calibri" w:hAnsi="Calibri"/>
        </w:rPr>
      </w:pPr>
    </w:p>
    <w:p w14:paraId="5517555F" w14:textId="77777777"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14:paraId="7B330955" w14:textId="77777777"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14:paraId="6FF9EA54" w14:textId="77777777"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14:paraId="619F7A72" w14:textId="77777777"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14:paraId="3E2950D7" w14:textId="77777777"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14:paraId="520F1162" w14:textId="77777777"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14:paraId="271ACF2B" w14:textId="77777777" w:rsidR="002B502D" w:rsidRPr="00462DCE" w:rsidRDefault="002B502D" w:rsidP="002B502D">
      <w:pPr>
        <w:widowControl w:val="0"/>
        <w:overflowPunct w:val="0"/>
        <w:adjustRightInd w:val="0"/>
        <w:ind w:left="-709" w:right="-1"/>
        <w:jc w:val="both"/>
      </w:pPr>
    </w:p>
    <w:p w14:paraId="4A8A740B" w14:textId="77777777"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52B9" w14:textId="77777777" w:rsidR="00D55076" w:rsidRDefault="00D55076">
      <w:r>
        <w:separator/>
      </w:r>
    </w:p>
  </w:endnote>
  <w:endnote w:type="continuationSeparator" w:id="0">
    <w:p w14:paraId="2294491B" w14:textId="77777777" w:rsidR="00D55076" w:rsidRDefault="00D5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70D9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6197" w14:textId="77777777" w:rsidR="00D55076" w:rsidRDefault="00D55076">
      <w:r>
        <w:separator/>
      </w:r>
    </w:p>
  </w:footnote>
  <w:footnote w:type="continuationSeparator" w:id="0">
    <w:p w14:paraId="01FBC485" w14:textId="77777777" w:rsidR="00D55076" w:rsidRDefault="00D5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1E36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79CC4814" wp14:editId="2CF6173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7E5347A" wp14:editId="2F1B1F9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CA9D762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AB895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644AED9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C3628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042D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519B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306D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48E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1D83"/>
    <w:rsid w:val="008220B2"/>
    <w:rsid w:val="00822A12"/>
    <w:rsid w:val="0082653F"/>
    <w:rsid w:val="00841397"/>
    <w:rsid w:val="00850BD2"/>
    <w:rsid w:val="008533AB"/>
    <w:rsid w:val="008541A2"/>
    <w:rsid w:val="00857B5F"/>
    <w:rsid w:val="00863745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3F2D"/>
    <w:rsid w:val="009940DE"/>
    <w:rsid w:val="0099788D"/>
    <w:rsid w:val="009A394F"/>
    <w:rsid w:val="009A4633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A7A0A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02A9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08DF"/>
    <w:rsid w:val="00D339BD"/>
    <w:rsid w:val="00D4311D"/>
    <w:rsid w:val="00D4769E"/>
    <w:rsid w:val="00D520DB"/>
    <w:rsid w:val="00D5219C"/>
    <w:rsid w:val="00D53973"/>
    <w:rsid w:val="00D55076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DE068A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64CFB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73A0BE"/>
  <w15:docId w15:val="{59856ACA-E04F-47B2-98D8-7C9C679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E028-D80E-482A-A81B-A99B3413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Rodrigo</cp:lastModifiedBy>
  <cp:revision>33</cp:revision>
  <cp:lastPrinted>2020-02-06T12:12:00Z</cp:lastPrinted>
  <dcterms:created xsi:type="dcterms:W3CDTF">2020-02-06T12:13:00Z</dcterms:created>
  <dcterms:modified xsi:type="dcterms:W3CDTF">2022-03-04T11:26:00Z</dcterms:modified>
</cp:coreProperties>
</file>