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36736">
            <w:pPr>
              <w:spacing w:before="120" w:after="120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>OBJETO:</w:t>
            </w:r>
            <w:r w:rsidR="008025AD">
              <w:rPr>
                <w:b/>
                <w:bCs/>
              </w:rPr>
              <w:t xml:space="preserve"> </w:t>
            </w:r>
            <w:r w:rsidR="00A25E17">
              <w:rPr>
                <w:b/>
                <w:bCs/>
              </w:rPr>
              <w:t>“AQUISIÇÃO DE PEÇAS E CONTRATAÇÃO DE MÃO DE OBRA PARA MANUTENÇÃO DE VEÍCULO</w:t>
            </w:r>
            <w:r w:rsidR="00A36736">
              <w:rPr>
                <w:b/>
                <w:bCs/>
              </w:rPr>
              <w:t>S LEVES</w:t>
            </w:r>
            <w:r w:rsidR="00A25E17">
              <w:rPr>
                <w:b/>
                <w:bCs/>
              </w:rPr>
              <w:t xml:space="preserve"> DO FUNDO MUNICIPAL DE ASSISTÊNCIA SOCIAL, para o período de 12 (doze) meses”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36736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A25E17">
              <w:rPr>
                <w:b/>
                <w:bCs/>
                <w:color w:val="000000"/>
              </w:rPr>
              <w:t>00</w:t>
            </w:r>
            <w:r w:rsidR="00A36736">
              <w:rPr>
                <w:b/>
                <w:bCs/>
                <w:color w:val="000000"/>
              </w:rPr>
              <w:t>2</w:t>
            </w:r>
            <w:r w:rsidR="00A25E17">
              <w:rPr>
                <w:b/>
                <w:bCs/>
                <w:color w:val="000000"/>
              </w:rPr>
              <w:t>/2022 -</w:t>
            </w:r>
            <w:r w:rsidRPr="00462DCE">
              <w:rPr>
                <w:b/>
                <w:bCs/>
                <w:color w:val="000000"/>
              </w:rPr>
              <w:t xml:space="preserve">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36736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A36736">
              <w:rPr>
                <w:b/>
              </w:rPr>
              <w:t>16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B2F3F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 w:rsidR="00DB5992">
              <w:rPr>
                <w:b/>
                <w:bCs/>
                <w:color w:val="000000"/>
              </w:rPr>
              <w:t>21/02/202</w:t>
            </w:r>
            <w:r w:rsidR="00AB2F3F">
              <w:rPr>
                <w:b/>
                <w:bCs/>
                <w:color w:val="000000"/>
              </w:rPr>
              <w:t>2</w:t>
            </w:r>
            <w:bookmarkStart w:id="0" w:name="_GoBack"/>
            <w:bookmarkEnd w:id="0"/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25E17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>HORÁRIO:</w:t>
            </w:r>
            <w:proofErr w:type="gramStart"/>
            <w:r w:rsidRPr="00462DCE">
              <w:rPr>
                <w:b/>
                <w:bCs/>
              </w:rPr>
              <w:t xml:space="preserve">  </w:t>
            </w:r>
            <w:proofErr w:type="gramEnd"/>
            <w:r w:rsidR="00231A9D">
              <w:rPr>
                <w:b/>
                <w:bCs/>
              </w:rPr>
              <w:t>1</w:t>
            </w:r>
            <w:r w:rsidR="00A25E17">
              <w:rPr>
                <w:b/>
                <w:bCs/>
              </w:rPr>
              <w:t>0</w:t>
            </w:r>
            <w:r w:rsidR="00231A9D">
              <w:rPr>
                <w:b/>
                <w:bCs/>
              </w:rPr>
              <w:t>:00</w:t>
            </w:r>
            <w:r w:rsidR="000C49D9">
              <w:rPr>
                <w:b/>
                <w:bCs/>
              </w:rPr>
              <w:t xml:space="preserve"> 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9" w:history="1">
              <w:r w:rsidRPr="00537CBA">
                <w:rPr>
                  <w:b/>
                  <w:color w:val="000000" w:themeColor="text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25E1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462DCE">
              <w:rPr>
                <w:color w:val="000000"/>
              </w:rPr>
              <w:t>de</w:t>
            </w:r>
            <w:proofErr w:type="spellEnd"/>
            <w:r w:rsidRPr="00462DCE">
              <w:rPr>
                <w:color w:val="000000"/>
              </w:rPr>
              <w:t xml:space="preserve"> 202</w:t>
            </w:r>
            <w:r w:rsidR="00A25E17">
              <w:rPr>
                <w:color w:val="000000"/>
              </w:rPr>
              <w:t>2</w:t>
            </w:r>
            <w:r w:rsidRPr="00462DCE">
              <w:rPr>
                <w:color w:val="000000"/>
              </w:rPr>
              <w:t>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10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1C" w:rsidRDefault="00025E1C">
      <w:r>
        <w:separator/>
      </w:r>
    </w:p>
  </w:endnote>
  <w:endnote w:type="continuationSeparator" w:id="0">
    <w:p w:rsidR="00025E1C" w:rsidRDefault="0002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5" w:rsidRDefault="00583675" w:rsidP="009401F4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1C" w:rsidRDefault="00025E1C">
      <w:r>
        <w:separator/>
      </w:r>
    </w:p>
  </w:footnote>
  <w:footnote w:type="continuationSeparator" w:id="0">
    <w:p w:rsidR="00025E1C" w:rsidRDefault="0002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25E1C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49D9"/>
    <w:rsid w:val="000C5D10"/>
    <w:rsid w:val="000D1524"/>
    <w:rsid w:val="000D5F91"/>
    <w:rsid w:val="000E4CE7"/>
    <w:rsid w:val="000E5154"/>
    <w:rsid w:val="000F02DC"/>
    <w:rsid w:val="000F3070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4A5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1A9D"/>
    <w:rsid w:val="002341CB"/>
    <w:rsid w:val="00234DA4"/>
    <w:rsid w:val="00241FD2"/>
    <w:rsid w:val="00257AFA"/>
    <w:rsid w:val="00276321"/>
    <w:rsid w:val="002772E0"/>
    <w:rsid w:val="002834A8"/>
    <w:rsid w:val="002876EA"/>
    <w:rsid w:val="00296537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382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37CBA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35E56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106D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25AD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25E17"/>
    <w:rsid w:val="00A36736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2F3F"/>
    <w:rsid w:val="00AB56A6"/>
    <w:rsid w:val="00AC275A"/>
    <w:rsid w:val="00AD7694"/>
    <w:rsid w:val="00AE00D4"/>
    <w:rsid w:val="00B103C6"/>
    <w:rsid w:val="00B13067"/>
    <w:rsid w:val="00B15E29"/>
    <w:rsid w:val="00B1619F"/>
    <w:rsid w:val="00B17021"/>
    <w:rsid w:val="00B204E4"/>
    <w:rsid w:val="00B22CA0"/>
    <w:rsid w:val="00B233C3"/>
    <w:rsid w:val="00B25B51"/>
    <w:rsid w:val="00B32749"/>
    <w:rsid w:val="00B34FAE"/>
    <w:rsid w:val="00B35FB3"/>
    <w:rsid w:val="00B4307D"/>
    <w:rsid w:val="00B5241F"/>
    <w:rsid w:val="00B531CA"/>
    <w:rsid w:val="00B53655"/>
    <w:rsid w:val="00B563F4"/>
    <w:rsid w:val="00B716C5"/>
    <w:rsid w:val="00B7446B"/>
    <w:rsid w:val="00B82FCD"/>
    <w:rsid w:val="00B93929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B5992"/>
    <w:rsid w:val="00DC080B"/>
    <w:rsid w:val="00DC1B7C"/>
    <w:rsid w:val="00DC4AEE"/>
    <w:rsid w:val="00DD1CA1"/>
    <w:rsid w:val="00DD1E04"/>
    <w:rsid w:val="00DD7823"/>
    <w:rsid w:val="00DE2FB4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1B41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17BA0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icitacaoaperib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eribe.rj.gov.br/site/licitaco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8E7F-7BCE-4274-84ED-EB222F9B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Hercilia</cp:lastModifiedBy>
  <cp:revision>40</cp:revision>
  <cp:lastPrinted>2020-02-06T12:12:00Z</cp:lastPrinted>
  <dcterms:created xsi:type="dcterms:W3CDTF">2020-02-06T12:13:00Z</dcterms:created>
  <dcterms:modified xsi:type="dcterms:W3CDTF">2022-02-08T14:47:00Z</dcterms:modified>
</cp:coreProperties>
</file>