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  <w:bookmarkStart w:id="0" w:name="_GoBack"/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E068A">
            <w:pPr>
              <w:spacing w:before="120" w:after="120"/>
              <w:ind w:left="-42" w:right="-44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 xml:space="preserve">OBJETO: </w:t>
            </w:r>
            <w:r w:rsidR="006D048E">
              <w:rPr>
                <w:b/>
                <w:bCs/>
                <w:sz w:val="23"/>
                <w:szCs w:val="23"/>
              </w:rPr>
              <w:t>“</w:t>
            </w:r>
            <w:r w:rsidR="006D048E">
              <w:rPr>
                <w:b/>
                <w:sz w:val="23"/>
                <w:szCs w:val="23"/>
              </w:rPr>
              <w:t>AQUISIÇÃO DE ELETRODOMÉSTICO, ELETROELETRÔNICO E ELETROPORTÁTIL, PARA ATENDER A CASA LAR ISRAEL DUARTE ECCARD, CREAS, CRAS I, CRAS II, CRAS III, SECRETARIA MUNICIPAL DE ASSISTÊNCIA SOCIAL DIREITOS HUMANOS, TRABALHO E HABITAÇÃO, PROGRAMA BOLSA FAMÍLIA E PROGRAMA CRIANÇA FELIZ/PRIMEIRA INFÂNCIA”.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306D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62306D">
              <w:rPr>
                <w:b/>
                <w:bCs/>
                <w:color w:val="000000"/>
              </w:rPr>
              <w:t>015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E068A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DE068A">
              <w:rPr>
                <w:b/>
              </w:rPr>
              <w:t>31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E068A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62306D">
              <w:rPr>
                <w:b/>
                <w:bCs/>
                <w:color w:val="000000"/>
              </w:rPr>
              <w:t>18/11/2021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13:00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462DCE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right="-1"/>
        <w:rPr>
          <w:rFonts w:ascii="Calibri" w:hAnsi="Calibri"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  <w:bookmarkEnd w:id="0"/>
    </w:p>
    <w:sectPr w:rsidR="00D919D7" w:rsidRPr="002B502D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9B" w:rsidRDefault="0052519B">
      <w:r>
        <w:separator/>
      </w:r>
    </w:p>
  </w:endnote>
  <w:endnote w:type="continuationSeparator" w:id="0">
    <w:p w:rsidR="0052519B" w:rsidRDefault="0052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9B" w:rsidRDefault="0052519B">
      <w:r>
        <w:separator/>
      </w:r>
    </w:p>
  </w:footnote>
  <w:footnote w:type="continuationSeparator" w:id="0">
    <w:p w:rsidR="0052519B" w:rsidRDefault="0052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C3628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519B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306D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48E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02A9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311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068A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2E9CCA6-67C4-453E-9D95-BB81DDC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F9A4-B6C5-4AE7-9FD5-E1E71CC8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24</cp:revision>
  <cp:lastPrinted>2020-02-06T12:12:00Z</cp:lastPrinted>
  <dcterms:created xsi:type="dcterms:W3CDTF">2020-02-06T12:13:00Z</dcterms:created>
  <dcterms:modified xsi:type="dcterms:W3CDTF">2021-11-04T15:48:00Z</dcterms:modified>
</cp:coreProperties>
</file>