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1867" w:rsidRPr="00517183" w:rsidRDefault="007F1867" w:rsidP="007F1867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273" w:type="dxa"/>
        <w:jc w:val="center"/>
        <w:tblLayout w:type="fixed"/>
        <w:tblLook w:val="04A0" w:firstRow="1" w:lastRow="0" w:firstColumn="1" w:lastColumn="0" w:noHBand="0" w:noVBand="1"/>
      </w:tblPr>
      <w:tblGrid>
        <w:gridCol w:w="10273"/>
      </w:tblGrid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867" w:rsidRPr="00517183" w:rsidRDefault="007F1867" w:rsidP="00B75281">
            <w:pPr>
              <w:autoSpaceDE w:val="0"/>
              <w:ind w:right="-1"/>
              <w:jc w:val="center"/>
            </w:pPr>
            <w:r w:rsidRPr="0051718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7F1867" w:rsidRPr="00517183" w:rsidTr="00B75281">
        <w:trPr>
          <w:trHeight w:val="610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spacing w:before="120" w:after="120"/>
              <w:ind w:right="66"/>
              <w:jc w:val="both"/>
              <w:rPr>
                <w:b/>
              </w:rPr>
            </w:pPr>
            <w:r w:rsidRPr="00517183">
              <w:rPr>
                <w:b/>
                <w:bCs/>
                <w:color w:val="000000"/>
              </w:rPr>
              <w:t>OBJETO:</w:t>
            </w:r>
            <w:r w:rsidRPr="00517183">
              <w:rPr>
                <w:rFonts w:ascii="Verdana" w:hAnsi="Verdana"/>
                <w:b/>
                <w:bCs/>
              </w:rPr>
              <w:t xml:space="preserve"> </w:t>
            </w:r>
            <w:r w:rsidRPr="00517183">
              <w:rPr>
                <w:b/>
                <w:bCs/>
              </w:rPr>
              <w:t>“</w:t>
            </w:r>
            <w:r w:rsidRPr="00517183">
              <w:rPr>
                <w:b/>
              </w:rPr>
              <w:t>AQUISIÇÃO DE KIT BEBÊ PARA ATENDER A USUÁRIOS ASSISTIDOS PELOS PROGRAMAS, CRAS – CENTRO DE REFERÊNCIA DE ASSISTÊNCIA SOCIAL E CREAS – CENTRO DE REFERENCIA ESPECIALIZADA DE ASSISTÊNCIA SOCIAL, para o período de 12 (doze) meses”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517183">
              <w:rPr>
                <w:b/>
                <w:bCs/>
                <w:color w:val="000000"/>
              </w:rPr>
              <w:t>PREGÃO PRESENCIAL: 014/2021 FMAS</w:t>
            </w:r>
          </w:p>
        </w:tc>
      </w:tr>
      <w:tr w:rsidR="007F1867" w:rsidRPr="00517183" w:rsidTr="00B75281">
        <w:trPr>
          <w:trHeight w:val="290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517183">
              <w:rPr>
                <w:b/>
                <w:bCs/>
                <w:color w:val="000000"/>
              </w:rPr>
              <w:t xml:space="preserve">PROCESSO: </w:t>
            </w:r>
            <w:r w:rsidRPr="00517183">
              <w:rPr>
                <w:b/>
              </w:rPr>
              <w:t>0044/2021 - FMAS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b/>
                <w:bCs/>
                <w:color w:val="000000"/>
              </w:rPr>
              <w:t>ABERTURA DAS PROPOSTAS: 16/11/2021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b/>
                <w:bCs/>
              </w:rPr>
              <w:t xml:space="preserve">HORÁRIO:  </w:t>
            </w:r>
            <w:proofErr w:type="gramStart"/>
            <w:r w:rsidRPr="00517183">
              <w:rPr>
                <w:b/>
                <w:bCs/>
              </w:rPr>
              <w:t>13:00  horas</w:t>
            </w:r>
            <w:proofErr w:type="gramEnd"/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 xml:space="preserve">Razão Social: 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>CNPJ nº: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 xml:space="preserve">Endereço: 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 xml:space="preserve">E-mail: 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>Pessoa para contato:</w:t>
            </w:r>
          </w:p>
        </w:tc>
      </w:tr>
      <w:tr w:rsidR="007F1867" w:rsidRPr="00517183" w:rsidTr="00B75281">
        <w:trPr>
          <w:trHeight w:val="290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551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517183">
                <w:rPr>
                  <w:b/>
                  <w:color w:val="000000"/>
                  <w:u w:val="single"/>
                </w:rPr>
                <w:t>http://www.aperibe.rj.gov.br/site/licitacoes</w:t>
              </w:r>
            </w:hyperlink>
            <w:r w:rsidRPr="00517183">
              <w:t xml:space="preserve">, </w:t>
            </w:r>
            <w:r w:rsidRPr="0051718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>Local: ______________________</w:t>
            </w:r>
            <w:proofErr w:type="gramStart"/>
            <w:r w:rsidRPr="00517183">
              <w:rPr>
                <w:color w:val="000000"/>
              </w:rPr>
              <w:t>_,_</w:t>
            </w:r>
            <w:proofErr w:type="gramEnd"/>
            <w:r w:rsidRPr="00517183">
              <w:rPr>
                <w:color w:val="000000"/>
              </w:rPr>
              <w:t xml:space="preserve">_____de___________________ </w:t>
            </w:r>
            <w:proofErr w:type="spellStart"/>
            <w:r w:rsidRPr="00517183">
              <w:rPr>
                <w:color w:val="000000"/>
              </w:rPr>
              <w:t>de</w:t>
            </w:r>
            <w:proofErr w:type="spellEnd"/>
            <w:r w:rsidRPr="00517183">
              <w:rPr>
                <w:color w:val="000000"/>
              </w:rPr>
              <w:t xml:space="preserve"> 2021.</w:t>
            </w: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</w:p>
        </w:tc>
      </w:tr>
      <w:tr w:rsidR="007F1867" w:rsidRPr="00517183" w:rsidTr="00B75281">
        <w:trPr>
          <w:trHeight w:val="275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67" w:rsidRPr="00517183" w:rsidRDefault="007F1867" w:rsidP="00B75281">
            <w:pPr>
              <w:autoSpaceDE w:val="0"/>
              <w:ind w:right="-1"/>
              <w:jc w:val="both"/>
            </w:pPr>
            <w:r w:rsidRPr="00517183">
              <w:rPr>
                <w:color w:val="000000"/>
              </w:rPr>
              <w:t>Assinatura:</w:t>
            </w:r>
          </w:p>
        </w:tc>
      </w:tr>
    </w:tbl>
    <w:p w:rsidR="007F1867" w:rsidRPr="00517183" w:rsidRDefault="007F1867" w:rsidP="007F1867">
      <w:pPr>
        <w:widowControl w:val="0"/>
        <w:overflowPunct w:val="0"/>
        <w:adjustRightInd w:val="0"/>
        <w:ind w:left="-709" w:right="-1"/>
        <w:rPr>
          <w:b/>
        </w:rPr>
      </w:pPr>
    </w:p>
    <w:p w:rsidR="007F1867" w:rsidRPr="00517183" w:rsidRDefault="007F1867" w:rsidP="007F1867">
      <w:pPr>
        <w:widowControl w:val="0"/>
        <w:overflowPunct w:val="0"/>
        <w:adjustRightInd w:val="0"/>
        <w:ind w:left="-709" w:right="-1"/>
        <w:rPr>
          <w:b/>
        </w:rPr>
      </w:pPr>
      <w:r w:rsidRPr="00517183">
        <w:rPr>
          <w:b/>
        </w:rPr>
        <w:t>Senhor Licitante,</w:t>
      </w:r>
    </w:p>
    <w:p w:rsidR="007F1867" w:rsidRPr="00517183" w:rsidRDefault="007F1867" w:rsidP="007F1867">
      <w:pPr>
        <w:widowControl w:val="0"/>
        <w:overflowPunct w:val="0"/>
        <w:adjustRightInd w:val="0"/>
        <w:ind w:left="-709" w:right="-1"/>
        <w:rPr>
          <w:b/>
        </w:rPr>
      </w:pPr>
    </w:p>
    <w:p w:rsidR="007F1867" w:rsidRPr="00517183" w:rsidRDefault="007F1867" w:rsidP="007F1867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51718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517183">
          <w:rPr>
            <w:b/>
            <w:color w:val="0563C1"/>
            <w:u w:val="single"/>
          </w:rPr>
          <w:t>licitacaoaperibe@gmail.com</w:t>
        </w:r>
      </w:hyperlink>
      <w:r w:rsidRPr="00517183">
        <w:rPr>
          <w:b/>
        </w:rPr>
        <w:t>.</w:t>
      </w:r>
    </w:p>
    <w:p w:rsidR="007F1867" w:rsidRPr="00517183" w:rsidRDefault="007F1867" w:rsidP="007F1867">
      <w:pPr>
        <w:autoSpaceDE w:val="0"/>
        <w:autoSpaceDN w:val="0"/>
        <w:adjustRightInd w:val="0"/>
        <w:ind w:left="-709" w:right="-1"/>
        <w:jc w:val="both"/>
      </w:pPr>
    </w:p>
    <w:p w:rsidR="007F1867" w:rsidRPr="00517183" w:rsidRDefault="007F1867" w:rsidP="007F1867">
      <w:pPr>
        <w:tabs>
          <w:tab w:val="left" w:pos="7938"/>
        </w:tabs>
        <w:spacing w:after="120"/>
        <w:ind w:left="-709" w:right="-1"/>
      </w:pPr>
      <w:r w:rsidRPr="00517183">
        <w:rPr>
          <w:b/>
          <w:color w:val="FF0000"/>
        </w:rPr>
        <w:t xml:space="preserve">A não remessa do recibo </w:t>
      </w:r>
      <w:r w:rsidRPr="00517183">
        <w:rPr>
          <w:b/>
          <w:color w:val="FF0000"/>
          <w:u w:val="single"/>
        </w:rPr>
        <w:t>até o segundo dia que antecede</w:t>
      </w:r>
      <w:r w:rsidRPr="0051718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:rsidR="00D919D7" w:rsidRPr="007F1867" w:rsidRDefault="00D919D7" w:rsidP="007F1867">
      <w:bookmarkStart w:id="0" w:name="_GoBack"/>
      <w:bookmarkEnd w:id="0"/>
    </w:p>
    <w:sectPr w:rsidR="00D919D7" w:rsidRPr="007F1867" w:rsidSect="009B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65" w:rsidRDefault="008D0765">
      <w:r>
        <w:separator/>
      </w:r>
    </w:p>
  </w:endnote>
  <w:endnote w:type="continuationSeparator" w:id="0">
    <w:p w:rsidR="008D0765" w:rsidRDefault="008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65" w:rsidRDefault="008D0765">
      <w:r>
        <w:separator/>
      </w:r>
    </w:p>
  </w:footnote>
  <w:footnote w:type="continuationSeparator" w:id="0">
    <w:p w:rsidR="008D0765" w:rsidRDefault="008D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0F3070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1A9D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1481A"/>
    <w:rsid w:val="00626B5D"/>
    <w:rsid w:val="00631157"/>
    <w:rsid w:val="00635203"/>
    <w:rsid w:val="00635E56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1867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D0765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629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2FB4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11D3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D2376AD-8FE9-4C26-9CCB-41077A6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8815-A89B-4D8A-81CD-99A024A1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31</cp:revision>
  <cp:lastPrinted>2020-02-06T12:12:00Z</cp:lastPrinted>
  <dcterms:created xsi:type="dcterms:W3CDTF">2020-02-06T12:13:00Z</dcterms:created>
  <dcterms:modified xsi:type="dcterms:W3CDTF">2021-10-28T15:10:00Z</dcterms:modified>
</cp:coreProperties>
</file>