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02D" w:rsidRPr="00462DCE" w:rsidRDefault="002B502D" w:rsidP="002B502D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2D" w:rsidRPr="00462DCE" w:rsidRDefault="002B502D" w:rsidP="00622DE7">
            <w:pPr>
              <w:autoSpaceDE w:val="0"/>
              <w:ind w:right="-1"/>
              <w:jc w:val="center"/>
            </w:pPr>
            <w:r w:rsidRPr="00462DCE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2B502D" w:rsidRPr="00462DCE" w:rsidTr="00622DE7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DE2FB4">
            <w:pPr>
              <w:spacing w:before="120" w:after="120"/>
              <w:ind w:left="-42" w:right="-1"/>
              <w:jc w:val="both"/>
              <w:rPr>
                <w:b/>
              </w:rPr>
            </w:pPr>
            <w:r w:rsidRPr="00462DCE">
              <w:rPr>
                <w:b/>
                <w:bCs/>
                <w:color w:val="000000"/>
              </w:rPr>
              <w:t>OBJETO:</w:t>
            </w:r>
            <w:r w:rsidR="00E71B41">
              <w:rPr>
                <w:rFonts w:ascii="Verdana" w:hAnsi="Verdana"/>
                <w:b/>
                <w:bCs/>
              </w:rPr>
              <w:t xml:space="preserve"> </w:t>
            </w:r>
            <w:r w:rsidR="00DE2FB4">
              <w:rPr>
                <w:b/>
                <w:bCs/>
              </w:rPr>
              <w:t>“</w:t>
            </w:r>
            <w:r w:rsidR="00DE2FB4">
              <w:rPr>
                <w:b/>
              </w:rPr>
              <w:t>AQUISIÇÃO DE MATERIAL DE LIMPEZA PARA ATENDER AOS</w:t>
            </w:r>
            <w:proofErr w:type="gramStart"/>
            <w:r w:rsidR="00DE2FB4">
              <w:rPr>
                <w:b/>
              </w:rPr>
              <w:t xml:space="preserve">  </w:t>
            </w:r>
            <w:proofErr w:type="gramEnd"/>
            <w:r w:rsidR="00DE2FB4">
              <w:rPr>
                <w:b/>
              </w:rPr>
              <w:t>CRAS I, CRAS II, CRAS III, (SERVIÇO DE CONVIVÊNCIA E FORTALECIMENTO DE VÍNCULOS); CREAS, CASA LAR, PROGRAMA CRIANÇA FELIZ/PRIMEIRA INFANCIA, SECRETARIA MUNICIPAL DE ASSISTÊNCIA SOCIAL, DIREITOS HUMANOS, TRABALHO E HABITAÇÃO, PROGRAMA BOLSA FAMÍLIA, PROGRAMAS E PROJETOS DO FUNDO MUCICIPAL DE ASSISTENCIA SOCIAL”, para o período de 12 (doze) meses”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231A9D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PREGÃO PRESENCIAL: </w:t>
            </w:r>
            <w:r w:rsidR="00231A9D">
              <w:rPr>
                <w:b/>
                <w:bCs/>
                <w:color w:val="000000"/>
              </w:rPr>
              <w:t>013</w:t>
            </w:r>
            <w:r w:rsidRPr="00462DCE">
              <w:rPr>
                <w:b/>
                <w:bCs/>
                <w:color w:val="000000"/>
              </w:rPr>
              <w:t>/2021 FMAS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DE2FB4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PROCESSO: </w:t>
            </w:r>
            <w:r w:rsidRPr="00462DCE">
              <w:rPr>
                <w:b/>
              </w:rPr>
              <w:t>00</w:t>
            </w:r>
            <w:r w:rsidR="00DE2FB4">
              <w:rPr>
                <w:b/>
              </w:rPr>
              <w:t>47</w:t>
            </w:r>
            <w:r w:rsidRPr="00462DCE">
              <w:rPr>
                <w:b/>
              </w:rPr>
              <w:t>/2021 - FMAS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DE2FB4">
            <w:pPr>
              <w:autoSpaceDE w:val="0"/>
              <w:ind w:right="-1"/>
              <w:jc w:val="both"/>
            </w:pPr>
            <w:r w:rsidRPr="00462DCE">
              <w:rPr>
                <w:b/>
                <w:bCs/>
                <w:color w:val="000000"/>
              </w:rPr>
              <w:t xml:space="preserve">ABERTURA DAS PROPOSTAS: </w:t>
            </w:r>
            <w:r w:rsidR="00231A9D">
              <w:rPr>
                <w:b/>
                <w:bCs/>
                <w:color w:val="000000"/>
              </w:rPr>
              <w:t>03/11/2021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231A9D">
            <w:pPr>
              <w:autoSpaceDE w:val="0"/>
              <w:ind w:right="-1"/>
              <w:jc w:val="both"/>
            </w:pPr>
            <w:r w:rsidRPr="00462DCE">
              <w:rPr>
                <w:b/>
                <w:bCs/>
              </w:rPr>
              <w:t xml:space="preserve">HORÁRIO:  </w:t>
            </w:r>
            <w:r w:rsidR="00231A9D">
              <w:rPr>
                <w:b/>
                <w:bCs/>
              </w:rPr>
              <w:t>13:00</w:t>
            </w:r>
            <w:bookmarkStart w:id="0" w:name="_GoBack"/>
            <w:bookmarkEnd w:id="0"/>
            <w:r w:rsidR="000C49D9">
              <w:rPr>
                <w:b/>
                <w:bCs/>
              </w:rPr>
              <w:t xml:space="preserve"> </w:t>
            </w:r>
            <w:r w:rsidRPr="00462DCE">
              <w:rPr>
                <w:b/>
                <w:bCs/>
              </w:rPr>
              <w:t xml:space="preserve"> horas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Razão Social: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CNPJ nº: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Endereço: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E-mail: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Pessoa para contato: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Recebemos através do acesso à página </w:t>
            </w:r>
            <w:hyperlink r:id="rId9" w:history="1">
              <w:r w:rsidRPr="00537CBA">
                <w:rPr>
                  <w:b/>
                  <w:color w:val="000000" w:themeColor="text1"/>
                  <w:u w:val="single"/>
                </w:rPr>
                <w:t>http://www.aperibe.rj.gov.br/site/licitacoes</w:t>
              </w:r>
            </w:hyperlink>
            <w:r w:rsidRPr="00462DCE">
              <w:t xml:space="preserve">, </w:t>
            </w:r>
            <w:r w:rsidRPr="00462DCE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Local: _______________________,______de___________________ </w:t>
            </w:r>
            <w:proofErr w:type="spellStart"/>
            <w:r w:rsidRPr="00462DCE">
              <w:rPr>
                <w:color w:val="000000"/>
              </w:rPr>
              <w:t>de</w:t>
            </w:r>
            <w:proofErr w:type="spellEnd"/>
            <w:r w:rsidRPr="00462DCE">
              <w:rPr>
                <w:color w:val="000000"/>
              </w:rPr>
              <w:t xml:space="preserve"> 2021.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Assinatura:</w:t>
            </w:r>
          </w:p>
        </w:tc>
      </w:tr>
    </w:tbl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  <w:r w:rsidRPr="00462DCE">
        <w:rPr>
          <w:b/>
        </w:rPr>
        <w:t>Senhor Licitante,</w:t>
      </w: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462DCE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10" w:history="1">
        <w:r w:rsidRPr="00462DCE">
          <w:rPr>
            <w:b/>
            <w:color w:val="0563C1"/>
            <w:u w:val="single"/>
          </w:rPr>
          <w:t>licitacaoaperibe@gmail.com</w:t>
        </w:r>
      </w:hyperlink>
      <w:r w:rsidRPr="00462DCE">
        <w:rPr>
          <w:b/>
        </w:rPr>
        <w:t>.</w:t>
      </w: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D919D7" w:rsidRPr="002B502D" w:rsidRDefault="002B502D" w:rsidP="002B502D">
      <w:pPr>
        <w:tabs>
          <w:tab w:val="left" w:pos="7938"/>
        </w:tabs>
        <w:spacing w:after="120"/>
        <w:ind w:left="-709" w:right="-1"/>
      </w:pPr>
      <w:r w:rsidRPr="00462DCE">
        <w:rPr>
          <w:b/>
          <w:color w:val="FF0000"/>
        </w:rPr>
        <w:t xml:space="preserve">A não remessa do recibo </w:t>
      </w:r>
      <w:r w:rsidRPr="00462DCE">
        <w:rPr>
          <w:b/>
          <w:color w:val="FF0000"/>
          <w:u w:val="single"/>
        </w:rPr>
        <w:t>até o segundo dia que antecede</w:t>
      </w:r>
      <w:r w:rsidRPr="00462DCE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2B502D" w:rsidSect="009B26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70" w:rsidRDefault="000F3070">
      <w:r>
        <w:separator/>
      </w:r>
    </w:p>
  </w:endnote>
  <w:endnote w:type="continuationSeparator" w:id="0">
    <w:p w:rsidR="000F3070" w:rsidRDefault="000F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A" w:rsidRDefault="00537C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75" w:rsidRDefault="00583675" w:rsidP="009401F4">
    <w:pPr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A" w:rsidRDefault="00537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70" w:rsidRDefault="000F3070">
      <w:r>
        <w:separator/>
      </w:r>
    </w:p>
  </w:footnote>
  <w:footnote w:type="continuationSeparator" w:id="0">
    <w:p w:rsidR="000F3070" w:rsidRDefault="000F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A" w:rsidRDefault="00537C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A" w:rsidRDefault="00537C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49D9"/>
    <w:rsid w:val="000C5D10"/>
    <w:rsid w:val="000D1524"/>
    <w:rsid w:val="000D5F91"/>
    <w:rsid w:val="000E4CE7"/>
    <w:rsid w:val="000E5154"/>
    <w:rsid w:val="000F02DC"/>
    <w:rsid w:val="000F3070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1A9D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37CBA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35E56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106D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35FB3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30296"/>
    <w:rsid w:val="00D339B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DE2FB4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1B41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icitacaoaperib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eribe.rj.gov.br/site/licitaco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D787-3071-4B3B-977F-24815CDD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Hercilia</cp:lastModifiedBy>
  <cp:revision>26</cp:revision>
  <cp:lastPrinted>2020-02-06T12:12:00Z</cp:lastPrinted>
  <dcterms:created xsi:type="dcterms:W3CDTF">2020-02-06T12:13:00Z</dcterms:created>
  <dcterms:modified xsi:type="dcterms:W3CDTF">2021-10-13T14:26:00Z</dcterms:modified>
</cp:coreProperties>
</file>