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4073E1">
            <w:pPr>
              <w:spacing w:before="120" w:after="120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>OBJETO:</w:t>
            </w:r>
            <w:r w:rsidR="004606BB">
              <w:rPr>
                <w:b/>
                <w:bCs/>
              </w:rPr>
              <w:t xml:space="preserve"> “</w:t>
            </w:r>
            <w:r w:rsidR="004606BB">
              <w:rPr>
                <w:b/>
              </w:rPr>
              <w:t>AQUISIÇÃO DE GÁS DE COZINHA PARA ATENDER AO CRAS I, CRAS II, CRAS III, (SERVIÇO DE CONVIVÊNCIA E FORTALECIMENTO DE VÍNCULOS); CASA LAR, CREAS, SECRETARIA MUNICIPAL DE ASSISTÊNCIA SOCIAL, DIREITOS HUMANOS, TRABALHO E HAB</w:t>
            </w:r>
            <w:r w:rsidR="004073E1">
              <w:rPr>
                <w:b/>
              </w:rPr>
              <w:t>ITAÇÃO e PROGRAMA BOLSA FAMÍLIA</w:t>
            </w:r>
            <w:bookmarkStart w:id="0" w:name="_GoBack"/>
            <w:bookmarkEnd w:id="0"/>
            <w:r w:rsidR="004606BB">
              <w:rPr>
                <w:b/>
              </w:rPr>
              <w:t>, para o período de 12 (doze) meses”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427E8A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427E8A">
              <w:rPr>
                <w:b/>
                <w:bCs/>
                <w:color w:val="000000"/>
              </w:rPr>
              <w:t>012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4606BB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4606BB">
              <w:rPr>
                <w:b/>
              </w:rPr>
              <w:t>46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4606BB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 w:rsidR="00427E8A">
              <w:rPr>
                <w:b/>
                <w:bCs/>
                <w:color w:val="000000"/>
              </w:rPr>
              <w:t>15/10/2021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427E8A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 w:rsidR="00427E8A">
              <w:rPr>
                <w:b/>
                <w:bCs/>
              </w:rPr>
              <w:t>13:00</w:t>
            </w:r>
            <w:r w:rsidR="000C49D9">
              <w:rPr>
                <w:b/>
                <w:bCs/>
              </w:rPr>
              <w:t xml:space="preserve"> 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537CBA">
                <w:rPr>
                  <w:b/>
                  <w:color w:val="000000" w:themeColor="text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C5" w:rsidRDefault="004721C5">
      <w:r>
        <w:separator/>
      </w:r>
    </w:p>
  </w:endnote>
  <w:endnote w:type="continuationSeparator" w:id="0">
    <w:p w:rsidR="004721C5" w:rsidRDefault="0047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C5" w:rsidRDefault="004721C5">
      <w:r>
        <w:separator/>
      </w:r>
    </w:p>
  </w:footnote>
  <w:footnote w:type="continuationSeparator" w:id="0">
    <w:p w:rsidR="004721C5" w:rsidRDefault="0047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49D9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073E1"/>
    <w:rsid w:val="00411F27"/>
    <w:rsid w:val="004133C1"/>
    <w:rsid w:val="00420C7E"/>
    <w:rsid w:val="004224A9"/>
    <w:rsid w:val="0042577A"/>
    <w:rsid w:val="00427E8A"/>
    <w:rsid w:val="00431918"/>
    <w:rsid w:val="0045142A"/>
    <w:rsid w:val="00452ED2"/>
    <w:rsid w:val="00455BC2"/>
    <w:rsid w:val="004606BB"/>
    <w:rsid w:val="0046377B"/>
    <w:rsid w:val="004721C5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37CBA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106D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35FB3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1085A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1A4D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1B41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964D39A7-2269-42B8-A289-D719C4E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5629-3A18-46B3-BA56-3988B71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28</cp:revision>
  <cp:lastPrinted>2020-02-06T12:12:00Z</cp:lastPrinted>
  <dcterms:created xsi:type="dcterms:W3CDTF">2020-02-06T12:13:00Z</dcterms:created>
  <dcterms:modified xsi:type="dcterms:W3CDTF">2021-09-30T12:37:00Z</dcterms:modified>
</cp:coreProperties>
</file>