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2D47" w:rsidRPr="00CF4ED7" w:rsidRDefault="00C62D47" w:rsidP="00C62D47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D47" w:rsidRPr="00CF4ED7" w:rsidRDefault="00C62D47" w:rsidP="00E53699">
            <w:pPr>
              <w:autoSpaceDE w:val="0"/>
              <w:ind w:right="-1"/>
              <w:jc w:val="center"/>
            </w:pPr>
            <w:r w:rsidRPr="00CF4ED7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C62D47" w:rsidRPr="00CF4ED7" w:rsidTr="00E53699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spacing w:before="120" w:after="120"/>
              <w:ind w:left="-42" w:right="98"/>
              <w:jc w:val="both"/>
              <w:rPr>
                <w:b/>
              </w:rPr>
            </w:pPr>
            <w:r w:rsidRPr="00CF4ED7">
              <w:rPr>
                <w:b/>
                <w:bCs/>
                <w:color w:val="000000"/>
              </w:rPr>
              <w:t xml:space="preserve">OBJETO: </w:t>
            </w:r>
            <w:r w:rsidRPr="00CF4ED7">
              <w:rPr>
                <w:b/>
                <w:bCs/>
              </w:rPr>
              <w:t>“</w:t>
            </w:r>
            <w:r w:rsidRPr="00CF4ED7">
              <w:rPr>
                <w:b/>
              </w:rPr>
              <w:t>AQUISIÇÃO DE MATERIAL DIDÁTICO, para o período de 12 (doze) meses”.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CF4ED7">
              <w:rPr>
                <w:b/>
                <w:bCs/>
                <w:color w:val="000000"/>
              </w:rPr>
              <w:t>PREGÃO PRESENCIAL:011/2021 FMAS</w:t>
            </w:r>
          </w:p>
        </w:tc>
      </w:tr>
      <w:tr w:rsidR="00C62D47" w:rsidRPr="00CF4ED7" w:rsidTr="00E53699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CF4ED7">
              <w:rPr>
                <w:b/>
                <w:bCs/>
                <w:color w:val="000000"/>
              </w:rPr>
              <w:t xml:space="preserve">PROCESSO: </w:t>
            </w:r>
            <w:r w:rsidRPr="00CF4ED7">
              <w:rPr>
                <w:b/>
              </w:rPr>
              <w:t>0028/2021 - FMAS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b/>
                <w:bCs/>
                <w:color w:val="000000"/>
              </w:rPr>
              <w:t>ABERTURA DAS PROPOSTAS: 28/09/2021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b/>
                <w:bCs/>
              </w:rPr>
              <w:t>HORÁRIO: 10:00 horas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 xml:space="preserve">Razão Social: 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>CNPJ nº: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 xml:space="preserve">Endereço: 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 xml:space="preserve">E-mail: 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>Pessoa para contato:</w:t>
            </w:r>
          </w:p>
        </w:tc>
      </w:tr>
      <w:tr w:rsidR="00C62D47" w:rsidRPr="00CF4ED7" w:rsidTr="00E53699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CF4ED7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CF4ED7">
              <w:t xml:space="preserve">, </w:t>
            </w:r>
            <w:r w:rsidRPr="00CF4ED7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>Local: ______________________</w:t>
            </w:r>
            <w:proofErr w:type="gramStart"/>
            <w:r w:rsidRPr="00CF4ED7">
              <w:rPr>
                <w:color w:val="000000"/>
              </w:rPr>
              <w:t>_,_</w:t>
            </w:r>
            <w:proofErr w:type="gramEnd"/>
            <w:r w:rsidRPr="00CF4ED7">
              <w:rPr>
                <w:color w:val="000000"/>
              </w:rPr>
              <w:t xml:space="preserve">_____de___________________ </w:t>
            </w:r>
            <w:proofErr w:type="spellStart"/>
            <w:r w:rsidRPr="00CF4ED7">
              <w:rPr>
                <w:color w:val="000000"/>
              </w:rPr>
              <w:t>de</w:t>
            </w:r>
            <w:proofErr w:type="spellEnd"/>
            <w:r w:rsidRPr="00CF4ED7">
              <w:rPr>
                <w:color w:val="000000"/>
              </w:rPr>
              <w:t xml:space="preserve"> 2021.</w:t>
            </w: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</w:p>
        </w:tc>
      </w:tr>
      <w:tr w:rsidR="00C62D47" w:rsidRPr="00CF4ED7" w:rsidTr="00E53699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47" w:rsidRPr="00CF4ED7" w:rsidRDefault="00C62D47" w:rsidP="00E53699">
            <w:pPr>
              <w:autoSpaceDE w:val="0"/>
              <w:ind w:right="-1"/>
              <w:jc w:val="both"/>
            </w:pPr>
            <w:r w:rsidRPr="00CF4ED7">
              <w:rPr>
                <w:color w:val="000000"/>
              </w:rPr>
              <w:t>Assinatura:</w:t>
            </w:r>
          </w:p>
        </w:tc>
      </w:tr>
    </w:tbl>
    <w:p w:rsidR="00C62D47" w:rsidRPr="00CF4ED7" w:rsidRDefault="00C62D47" w:rsidP="00C62D47">
      <w:pPr>
        <w:widowControl w:val="0"/>
        <w:overflowPunct w:val="0"/>
        <w:adjustRightInd w:val="0"/>
        <w:ind w:right="-1"/>
        <w:rPr>
          <w:rFonts w:ascii="Calibri" w:hAnsi="Calibri"/>
        </w:rPr>
      </w:pPr>
    </w:p>
    <w:p w:rsidR="00C62D47" w:rsidRPr="00CF4ED7" w:rsidRDefault="00C62D47" w:rsidP="00C62D47">
      <w:pPr>
        <w:widowControl w:val="0"/>
        <w:overflowPunct w:val="0"/>
        <w:adjustRightInd w:val="0"/>
        <w:ind w:left="-709" w:right="-1"/>
        <w:rPr>
          <w:b/>
        </w:rPr>
      </w:pPr>
    </w:p>
    <w:p w:rsidR="00C62D47" w:rsidRPr="00CF4ED7" w:rsidRDefault="00C62D47" w:rsidP="00C62D47">
      <w:pPr>
        <w:widowControl w:val="0"/>
        <w:overflowPunct w:val="0"/>
        <w:adjustRightInd w:val="0"/>
        <w:ind w:left="-709" w:right="-1"/>
        <w:rPr>
          <w:b/>
        </w:rPr>
      </w:pPr>
      <w:r w:rsidRPr="00CF4ED7">
        <w:rPr>
          <w:b/>
        </w:rPr>
        <w:t>Senhor Licitante,</w:t>
      </w:r>
    </w:p>
    <w:p w:rsidR="00C62D47" w:rsidRPr="00CF4ED7" w:rsidRDefault="00C62D47" w:rsidP="00C62D47">
      <w:pPr>
        <w:widowControl w:val="0"/>
        <w:overflowPunct w:val="0"/>
        <w:adjustRightInd w:val="0"/>
        <w:ind w:left="-709" w:right="-1"/>
        <w:rPr>
          <w:b/>
        </w:rPr>
      </w:pPr>
    </w:p>
    <w:p w:rsidR="00C62D47" w:rsidRPr="00CF4ED7" w:rsidRDefault="00C62D47" w:rsidP="00C62D47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CF4ED7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CF4ED7">
          <w:rPr>
            <w:b/>
            <w:color w:val="0563C1"/>
            <w:u w:val="single"/>
          </w:rPr>
          <w:t>licitacaoaperibe@gmail.com</w:t>
        </w:r>
      </w:hyperlink>
      <w:r w:rsidRPr="00CF4ED7">
        <w:rPr>
          <w:b/>
        </w:rPr>
        <w:t>.</w:t>
      </w:r>
    </w:p>
    <w:p w:rsidR="00C62D47" w:rsidRPr="00CF4ED7" w:rsidRDefault="00C62D47" w:rsidP="00C62D47">
      <w:pPr>
        <w:autoSpaceDE w:val="0"/>
        <w:autoSpaceDN w:val="0"/>
        <w:adjustRightInd w:val="0"/>
        <w:ind w:left="-709" w:right="-1"/>
        <w:jc w:val="both"/>
      </w:pPr>
    </w:p>
    <w:p w:rsidR="00C62D47" w:rsidRPr="00CF4ED7" w:rsidRDefault="00C62D47" w:rsidP="00C62D47">
      <w:pPr>
        <w:autoSpaceDE w:val="0"/>
        <w:autoSpaceDN w:val="0"/>
        <w:adjustRightInd w:val="0"/>
        <w:ind w:left="-709" w:right="-1"/>
        <w:jc w:val="both"/>
      </w:pPr>
    </w:p>
    <w:p w:rsidR="00C62D47" w:rsidRPr="00CF4ED7" w:rsidRDefault="00C62D47" w:rsidP="00C62D47">
      <w:pPr>
        <w:widowControl w:val="0"/>
        <w:overflowPunct w:val="0"/>
        <w:adjustRightInd w:val="0"/>
        <w:ind w:left="-709" w:right="-1"/>
        <w:jc w:val="both"/>
      </w:pPr>
    </w:p>
    <w:p w:rsidR="00C62D47" w:rsidRPr="00CF4ED7" w:rsidRDefault="00C62D47" w:rsidP="00C62D47">
      <w:pPr>
        <w:tabs>
          <w:tab w:val="left" w:pos="7938"/>
        </w:tabs>
        <w:spacing w:after="120"/>
        <w:ind w:left="-709" w:right="-1"/>
      </w:pPr>
      <w:r w:rsidRPr="00CF4ED7">
        <w:rPr>
          <w:b/>
          <w:color w:val="FF0000"/>
        </w:rPr>
        <w:t xml:space="preserve">A não remessa do recibo </w:t>
      </w:r>
      <w:r w:rsidRPr="00CF4ED7">
        <w:rPr>
          <w:b/>
          <w:color w:val="FF0000"/>
          <w:u w:val="single"/>
        </w:rPr>
        <w:t>até o segundo dia que antecede</w:t>
      </w:r>
      <w:r w:rsidRPr="00CF4ED7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:rsidR="00C62D47" w:rsidRDefault="00C62D47" w:rsidP="00C62D47">
      <w:pPr>
        <w:spacing w:before="120" w:after="120"/>
        <w:ind w:left="-284" w:right="-710"/>
        <w:jc w:val="both"/>
        <w:rPr>
          <w:b/>
        </w:rPr>
      </w:pPr>
    </w:p>
    <w:p w:rsidR="00D919D7" w:rsidRPr="00C62D47" w:rsidRDefault="00D919D7" w:rsidP="00C62D47">
      <w:bookmarkStart w:id="0" w:name="_GoBack"/>
      <w:bookmarkEnd w:id="0"/>
    </w:p>
    <w:sectPr w:rsidR="00D919D7" w:rsidRPr="00C62D47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57" w:rsidRDefault="009A4457">
      <w:r>
        <w:separator/>
      </w:r>
    </w:p>
  </w:endnote>
  <w:endnote w:type="continuationSeparator" w:id="0">
    <w:p w:rsidR="009A4457" w:rsidRDefault="009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57" w:rsidRDefault="009A4457">
      <w:r>
        <w:separator/>
      </w:r>
    </w:p>
  </w:footnote>
  <w:footnote w:type="continuationSeparator" w:id="0">
    <w:p w:rsidR="009A4457" w:rsidRDefault="009A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95A28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5FEF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A4457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4AA3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5F06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2D47"/>
    <w:rsid w:val="00C64EAA"/>
    <w:rsid w:val="00C6522A"/>
    <w:rsid w:val="00C65F7C"/>
    <w:rsid w:val="00C73C9D"/>
    <w:rsid w:val="00C86EC5"/>
    <w:rsid w:val="00CC3EF8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27877292-267F-42D6-A3CD-F3356A5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670C-D897-440D-A84F-521A6CCE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24</cp:revision>
  <cp:lastPrinted>2020-02-06T12:12:00Z</cp:lastPrinted>
  <dcterms:created xsi:type="dcterms:W3CDTF">2020-02-06T12:13:00Z</dcterms:created>
  <dcterms:modified xsi:type="dcterms:W3CDTF">2021-09-14T17:29:00Z</dcterms:modified>
</cp:coreProperties>
</file>