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02D" w:rsidRPr="00462DCE" w:rsidRDefault="002B502D" w:rsidP="002B502D">
      <w:pPr>
        <w:tabs>
          <w:tab w:val="left" w:pos="7938"/>
        </w:tabs>
        <w:spacing w:after="120"/>
        <w:ind w:left="-284" w:right="-1"/>
        <w:jc w:val="center"/>
        <w:rPr>
          <w:b/>
        </w:rPr>
      </w:pPr>
    </w:p>
    <w:tbl>
      <w:tblPr>
        <w:tblW w:w="10620" w:type="dxa"/>
        <w:jc w:val="center"/>
        <w:tblLayout w:type="fixed"/>
        <w:tblLook w:val="04A0"/>
      </w:tblPr>
      <w:tblGrid>
        <w:gridCol w:w="10620"/>
      </w:tblGrid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02D" w:rsidRPr="00462DCE" w:rsidRDefault="002B502D" w:rsidP="00622DE7">
            <w:pPr>
              <w:autoSpaceDE w:val="0"/>
              <w:ind w:right="-1"/>
              <w:jc w:val="center"/>
            </w:pPr>
            <w:r w:rsidRPr="00462DCE">
              <w:rPr>
                <w:b/>
                <w:bCs/>
                <w:color w:val="000000"/>
              </w:rPr>
              <w:t>RECIBO DE RETIRADA DE EDITAL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widowControl w:val="0"/>
              <w:overflowPunct w:val="0"/>
              <w:snapToGrid w:val="0"/>
              <w:ind w:right="-1"/>
              <w:jc w:val="both"/>
              <w:rPr>
                <w:b/>
                <w:bCs/>
                <w:color w:val="000000"/>
              </w:rPr>
            </w:pPr>
          </w:p>
        </w:tc>
      </w:tr>
      <w:tr w:rsidR="002B502D" w:rsidRPr="00462DCE" w:rsidTr="00622DE7">
        <w:trPr>
          <w:trHeight w:val="610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4B6CBA">
            <w:pPr>
              <w:spacing w:before="120" w:after="120"/>
              <w:ind w:left="100" w:right="-44"/>
              <w:jc w:val="both"/>
              <w:rPr>
                <w:b/>
              </w:rPr>
            </w:pPr>
            <w:r w:rsidRPr="00462DCE">
              <w:rPr>
                <w:b/>
                <w:bCs/>
                <w:color w:val="000000"/>
              </w:rPr>
              <w:t xml:space="preserve">OBJETO: </w:t>
            </w:r>
            <w:r w:rsidR="004B6CBA">
              <w:rPr>
                <w:b/>
                <w:bCs/>
                <w:color w:val="000000"/>
              </w:rPr>
              <w:t>“</w:t>
            </w:r>
            <w:r w:rsidR="00D4311D">
              <w:rPr>
                <w:b/>
                <w:sz w:val="23"/>
                <w:szCs w:val="23"/>
              </w:rPr>
              <w:t>AQUISIÇÃO DE MOBILIÁRIOS PERMANENTE PARA ATENDER A CASA LAR ISRAEL DUARTE ECCARD, CREAS, CRAS I, CRAS II, CRAS III, SECRETARIA MUNICIPAL DE ASSISTÊNCIA SOCIAL DIREITOS HUMANOS, TRABALHO E HABITAÇÃO, PROGRAMA BOLSA FAMÍLIA E PROGRAMA CRIANÇA FELIZ/PRIMEIRA INFÂNCIA”.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D4311D">
            <w:pPr>
              <w:widowControl w:val="0"/>
              <w:overflowPunct w:val="0"/>
              <w:ind w:right="-1"/>
              <w:jc w:val="both"/>
              <w:rPr>
                <w:b/>
                <w:bCs/>
                <w:color w:val="000000"/>
              </w:rPr>
            </w:pPr>
            <w:r w:rsidRPr="00462DCE">
              <w:rPr>
                <w:b/>
                <w:bCs/>
                <w:color w:val="000000"/>
              </w:rPr>
              <w:t xml:space="preserve">PREGÃO PRESENCIAL: </w:t>
            </w:r>
            <w:r>
              <w:rPr>
                <w:b/>
                <w:bCs/>
                <w:color w:val="000000"/>
              </w:rPr>
              <w:t>0</w:t>
            </w:r>
            <w:r w:rsidR="00D4311D">
              <w:rPr>
                <w:b/>
                <w:bCs/>
                <w:color w:val="000000"/>
              </w:rPr>
              <w:t>10</w:t>
            </w:r>
            <w:r w:rsidRPr="00462DCE">
              <w:rPr>
                <w:b/>
                <w:bCs/>
                <w:color w:val="000000"/>
              </w:rPr>
              <w:t>/2021 FMAS</w:t>
            </w:r>
          </w:p>
        </w:tc>
      </w:tr>
      <w:tr w:rsidR="002B502D" w:rsidRPr="00462DCE" w:rsidTr="00622DE7">
        <w:trPr>
          <w:trHeight w:val="290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D4311D">
            <w:pPr>
              <w:widowControl w:val="0"/>
              <w:overflowPunct w:val="0"/>
              <w:ind w:right="-1"/>
              <w:jc w:val="both"/>
              <w:rPr>
                <w:b/>
                <w:bCs/>
                <w:color w:val="000000"/>
              </w:rPr>
            </w:pPr>
            <w:r w:rsidRPr="00462DCE">
              <w:rPr>
                <w:b/>
                <w:bCs/>
                <w:color w:val="000000"/>
              </w:rPr>
              <w:t xml:space="preserve">PROCESSO: </w:t>
            </w:r>
            <w:r w:rsidRPr="00462DCE">
              <w:rPr>
                <w:b/>
              </w:rPr>
              <w:t>00</w:t>
            </w:r>
            <w:r w:rsidR="00D4311D">
              <w:rPr>
                <w:b/>
              </w:rPr>
              <w:t>27</w:t>
            </w:r>
            <w:r w:rsidRPr="00462DCE">
              <w:rPr>
                <w:b/>
              </w:rPr>
              <w:t>/2021 - FMAS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D4311D">
            <w:pPr>
              <w:autoSpaceDE w:val="0"/>
              <w:ind w:right="-1"/>
              <w:jc w:val="both"/>
            </w:pPr>
            <w:r w:rsidRPr="00462DCE">
              <w:rPr>
                <w:b/>
                <w:bCs/>
                <w:color w:val="000000"/>
              </w:rPr>
              <w:t xml:space="preserve">ABERTURA DAS PROPOSTAS: </w:t>
            </w:r>
            <w:r>
              <w:rPr>
                <w:b/>
                <w:bCs/>
                <w:color w:val="000000"/>
              </w:rPr>
              <w:t>2</w:t>
            </w:r>
            <w:r w:rsidR="00D4311D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/0</w:t>
            </w:r>
            <w:r w:rsidR="00D4311D">
              <w:rPr>
                <w:b/>
                <w:bCs/>
                <w:color w:val="000000"/>
              </w:rPr>
              <w:t>9</w:t>
            </w:r>
            <w:bookmarkStart w:id="0" w:name="_GoBack"/>
            <w:bookmarkEnd w:id="0"/>
            <w:r>
              <w:rPr>
                <w:b/>
                <w:bCs/>
                <w:color w:val="000000"/>
              </w:rPr>
              <w:t>/2021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b/>
                <w:bCs/>
              </w:rPr>
              <w:t xml:space="preserve">HORÁRIO:  </w:t>
            </w:r>
            <w:r>
              <w:rPr>
                <w:b/>
                <w:bCs/>
              </w:rPr>
              <w:t>13:00</w:t>
            </w:r>
            <w:r w:rsidRPr="00462DCE">
              <w:rPr>
                <w:b/>
                <w:bCs/>
              </w:rPr>
              <w:t xml:space="preserve"> horas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b/>
                <w:bCs/>
                <w:color w:val="0000FF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 xml:space="preserve">Razão Social: 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>CNPJ nº: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 xml:space="preserve">Endereço: 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 xml:space="preserve">E-mail: 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>Pessoa para contato:</w:t>
            </w:r>
          </w:p>
        </w:tc>
      </w:tr>
      <w:tr w:rsidR="002B502D" w:rsidRPr="00462DCE" w:rsidTr="00622DE7">
        <w:trPr>
          <w:trHeight w:val="290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551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 xml:space="preserve">Recebemos através do acesso à página </w:t>
            </w:r>
            <w:hyperlink r:id="rId8" w:history="1">
              <w:r w:rsidRPr="00462DCE">
                <w:rPr>
                  <w:b/>
                  <w:color w:val="0563C1"/>
                  <w:u w:val="single"/>
                </w:rPr>
                <w:t>http://www.aperibe.rj.gov.br/site/licitacoes</w:t>
              </w:r>
            </w:hyperlink>
            <w:r w:rsidRPr="00462DCE">
              <w:t xml:space="preserve">, </w:t>
            </w:r>
            <w:r w:rsidRPr="00462DCE">
              <w:rPr>
                <w:color w:val="000000"/>
              </w:rPr>
              <w:t>nesta data, cópia do Instrumento Convocatório da Licitação acima identificada.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>Local: _______________________,______de___________________ de 2021.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>Assinatura:</w:t>
            </w:r>
          </w:p>
        </w:tc>
      </w:tr>
    </w:tbl>
    <w:p w:rsidR="002B502D" w:rsidRPr="00462DCE" w:rsidRDefault="002B502D" w:rsidP="002B502D">
      <w:pPr>
        <w:widowControl w:val="0"/>
        <w:overflowPunct w:val="0"/>
        <w:adjustRightInd w:val="0"/>
        <w:ind w:right="-1"/>
        <w:rPr>
          <w:rFonts w:ascii="Calibri" w:hAnsi="Calibri"/>
        </w:rPr>
      </w:pPr>
    </w:p>
    <w:p w:rsidR="002B502D" w:rsidRPr="00462DCE" w:rsidRDefault="002B502D" w:rsidP="002B502D">
      <w:pPr>
        <w:widowControl w:val="0"/>
        <w:overflowPunct w:val="0"/>
        <w:adjustRightInd w:val="0"/>
        <w:ind w:left="-709" w:right="-1"/>
        <w:rPr>
          <w:b/>
        </w:rPr>
      </w:pPr>
    </w:p>
    <w:p w:rsidR="002B502D" w:rsidRPr="00462DCE" w:rsidRDefault="002B502D" w:rsidP="002B502D">
      <w:pPr>
        <w:widowControl w:val="0"/>
        <w:overflowPunct w:val="0"/>
        <w:adjustRightInd w:val="0"/>
        <w:ind w:left="-709" w:right="-1"/>
        <w:rPr>
          <w:b/>
        </w:rPr>
      </w:pPr>
      <w:r w:rsidRPr="00462DCE">
        <w:rPr>
          <w:b/>
        </w:rPr>
        <w:t>Senhor Licitante,</w:t>
      </w:r>
    </w:p>
    <w:p w:rsidR="002B502D" w:rsidRPr="00462DCE" w:rsidRDefault="002B502D" w:rsidP="002B502D">
      <w:pPr>
        <w:widowControl w:val="0"/>
        <w:overflowPunct w:val="0"/>
        <w:adjustRightInd w:val="0"/>
        <w:ind w:left="-709" w:right="-1"/>
        <w:rPr>
          <w:b/>
        </w:rPr>
      </w:pPr>
    </w:p>
    <w:p w:rsidR="002B502D" w:rsidRPr="00462DCE" w:rsidRDefault="002B502D" w:rsidP="002B502D">
      <w:pPr>
        <w:autoSpaceDE w:val="0"/>
        <w:autoSpaceDN w:val="0"/>
        <w:adjustRightInd w:val="0"/>
        <w:ind w:left="-709" w:right="-1"/>
        <w:jc w:val="both"/>
        <w:rPr>
          <w:b/>
        </w:rPr>
      </w:pPr>
      <w:r w:rsidRPr="00462DCE">
        <w:rPr>
          <w:b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hyperlink r:id="rId9" w:history="1">
        <w:r w:rsidRPr="00462DCE">
          <w:rPr>
            <w:b/>
            <w:color w:val="0563C1"/>
            <w:u w:val="single"/>
          </w:rPr>
          <w:t>licitacaoaperibe@gmail.com</w:t>
        </w:r>
      </w:hyperlink>
      <w:r w:rsidRPr="00462DCE">
        <w:rPr>
          <w:b/>
        </w:rPr>
        <w:t>.</w:t>
      </w:r>
    </w:p>
    <w:p w:rsidR="002B502D" w:rsidRPr="00462DCE" w:rsidRDefault="002B502D" w:rsidP="002B502D">
      <w:pPr>
        <w:autoSpaceDE w:val="0"/>
        <w:autoSpaceDN w:val="0"/>
        <w:adjustRightInd w:val="0"/>
        <w:ind w:left="-709" w:right="-1"/>
        <w:jc w:val="both"/>
      </w:pPr>
    </w:p>
    <w:p w:rsidR="002B502D" w:rsidRPr="00462DCE" w:rsidRDefault="002B502D" w:rsidP="002B502D">
      <w:pPr>
        <w:autoSpaceDE w:val="0"/>
        <w:autoSpaceDN w:val="0"/>
        <w:adjustRightInd w:val="0"/>
        <w:ind w:left="-709" w:right="-1"/>
        <w:jc w:val="both"/>
      </w:pPr>
    </w:p>
    <w:p w:rsidR="002B502D" w:rsidRPr="00462DCE" w:rsidRDefault="002B502D" w:rsidP="002B502D">
      <w:pPr>
        <w:widowControl w:val="0"/>
        <w:overflowPunct w:val="0"/>
        <w:adjustRightInd w:val="0"/>
        <w:ind w:left="-709" w:right="-1"/>
        <w:jc w:val="both"/>
      </w:pPr>
    </w:p>
    <w:p w:rsidR="00D919D7" w:rsidRPr="002B502D" w:rsidRDefault="002B502D" w:rsidP="002B502D">
      <w:pPr>
        <w:tabs>
          <w:tab w:val="left" w:pos="7938"/>
        </w:tabs>
        <w:spacing w:after="120"/>
        <w:ind w:left="-709" w:right="-1"/>
      </w:pPr>
      <w:r w:rsidRPr="00462DCE">
        <w:rPr>
          <w:b/>
          <w:color w:val="FF0000"/>
        </w:rPr>
        <w:t xml:space="preserve">A não remessa do recibo </w:t>
      </w:r>
      <w:r w:rsidRPr="00462DCE">
        <w:rPr>
          <w:b/>
          <w:color w:val="FF0000"/>
          <w:u w:val="single"/>
        </w:rPr>
        <w:t>até o segundo dia que antecede</w:t>
      </w:r>
      <w:r w:rsidRPr="00462DCE">
        <w:rPr>
          <w:b/>
          <w:color w:val="FF0000"/>
        </w:rPr>
        <w:t xml:space="preserve"> a licitação exime a Comissão de Pregão da comunicação de eventuais retificações ocorridas no Instrumento Convocatório, bem como de quaisquer informações adicionais.</w:t>
      </w:r>
    </w:p>
    <w:sectPr w:rsidR="00D919D7" w:rsidRPr="002B502D" w:rsidSect="009B26D5">
      <w:headerReference w:type="default" r:id="rId10"/>
      <w:footerReference w:type="default" r:id="rId11"/>
      <w:pgSz w:w="11906" w:h="16838"/>
      <w:pgMar w:top="1418" w:right="1134" w:bottom="851" w:left="1701" w:header="567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2A9" w:rsidRDefault="00B602A9">
      <w:r>
        <w:separator/>
      </w:r>
    </w:p>
  </w:endnote>
  <w:endnote w:type="continuationSeparator" w:id="0">
    <w:p w:rsidR="00B602A9" w:rsidRDefault="00B60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675" w:rsidRDefault="00583675" w:rsidP="009401F4">
    <w:pP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2A9" w:rsidRDefault="00B602A9">
      <w:r>
        <w:separator/>
      </w:r>
    </w:p>
  </w:footnote>
  <w:footnote w:type="continuationSeparator" w:id="0">
    <w:p w:rsidR="00B602A9" w:rsidRDefault="00B60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675" w:rsidRPr="00B153EC" w:rsidRDefault="00583675" w:rsidP="0046377B">
    <w:pPr>
      <w:pStyle w:val="Ttulo"/>
      <w:spacing w:before="0" w:after="0"/>
      <w:rPr>
        <w:rFonts w:ascii="Times New Roman" w:hAnsi="Times New Roman"/>
        <w:szCs w:val="24"/>
      </w:rPr>
    </w:pPr>
    <w:r>
      <w:rPr>
        <w:sz w:val="32"/>
      </w:rPr>
      <w:cr/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583675" w:rsidRDefault="00583675" w:rsidP="0046377B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583675" w:rsidRDefault="00583675" w:rsidP="0046377B">
    <w:pPr>
      <w:pStyle w:val="Ttulo10"/>
      <w:tabs>
        <w:tab w:val="right" w:pos="9071"/>
      </w:tabs>
      <w:jc w:val="left"/>
      <w:rPr>
        <w:rFonts w:ascii="Arial" w:hAnsi="Arial" w:cs="Arial"/>
        <w:sz w:val="32"/>
      </w:rPr>
    </w:pPr>
    <w:r>
      <w:tab/>
    </w:r>
  </w:p>
  <w:p w:rsidR="00583675" w:rsidRDefault="0058367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0144474D"/>
    <w:multiLevelType w:val="multilevel"/>
    <w:tmpl w:val="27AE98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042405D4"/>
    <w:multiLevelType w:val="multilevel"/>
    <w:tmpl w:val="70BC4F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944F3D"/>
    <w:multiLevelType w:val="hybridMultilevel"/>
    <w:tmpl w:val="A6464914"/>
    <w:lvl w:ilvl="0" w:tplc="B4D27D9E">
      <w:start w:val="8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114B136B"/>
    <w:multiLevelType w:val="multilevel"/>
    <w:tmpl w:val="465494AE"/>
    <w:lvl w:ilvl="0">
      <w:start w:val="1"/>
      <w:numFmt w:val="upperRoman"/>
      <w:lvlText w:val="%1."/>
      <w:lvlJc w:val="right"/>
      <w:pPr>
        <w:tabs>
          <w:tab w:val="num" w:pos="1068"/>
        </w:tabs>
        <w:ind w:left="1068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788"/>
        </w:tabs>
        <w:ind w:left="1788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508"/>
        </w:tabs>
        <w:ind w:left="2508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228"/>
        </w:tabs>
        <w:ind w:left="3228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948"/>
        </w:tabs>
        <w:ind w:left="3948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668"/>
        </w:tabs>
        <w:ind w:left="4668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388"/>
        </w:tabs>
        <w:ind w:left="5388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108"/>
        </w:tabs>
        <w:ind w:left="6108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828"/>
        </w:tabs>
        <w:ind w:left="6828" w:hanging="360"/>
      </w:pPr>
    </w:lvl>
  </w:abstractNum>
  <w:abstractNum w:abstractNumId="9">
    <w:nsid w:val="12C66B42"/>
    <w:multiLevelType w:val="multilevel"/>
    <w:tmpl w:val="1ACC7A58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B327B72"/>
    <w:multiLevelType w:val="multilevel"/>
    <w:tmpl w:val="0BC24C2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D476304"/>
    <w:multiLevelType w:val="multilevel"/>
    <w:tmpl w:val="9618B02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2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100EA"/>
    <w:multiLevelType w:val="multilevel"/>
    <w:tmpl w:val="8E46B58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3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  <w:b w:val="0"/>
        <w:color w:val="auto"/>
      </w:rPr>
    </w:lvl>
  </w:abstractNum>
  <w:abstractNum w:abstractNumId="14">
    <w:nsid w:val="31AC5AE2"/>
    <w:multiLevelType w:val="multilevel"/>
    <w:tmpl w:val="B07CF3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3B0A2458"/>
    <w:multiLevelType w:val="multilevel"/>
    <w:tmpl w:val="09EC117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16">
    <w:nsid w:val="41157A27"/>
    <w:multiLevelType w:val="multilevel"/>
    <w:tmpl w:val="E7FAFFC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489421BE"/>
    <w:multiLevelType w:val="multilevel"/>
    <w:tmpl w:val="42D8E7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48FA724B"/>
    <w:multiLevelType w:val="hybridMultilevel"/>
    <w:tmpl w:val="F8382466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4A322585"/>
    <w:multiLevelType w:val="multilevel"/>
    <w:tmpl w:val="175C684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0">
    <w:nsid w:val="4A515C45"/>
    <w:multiLevelType w:val="multilevel"/>
    <w:tmpl w:val="3D4ACE26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1">
    <w:nsid w:val="4B250B96"/>
    <w:multiLevelType w:val="hybridMultilevel"/>
    <w:tmpl w:val="4A6EF1DE"/>
    <w:lvl w:ilvl="0" w:tplc="6C56A3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2F5500A"/>
    <w:multiLevelType w:val="multilevel"/>
    <w:tmpl w:val="950EAA7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3">
    <w:nsid w:val="55042F37"/>
    <w:multiLevelType w:val="multilevel"/>
    <w:tmpl w:val="3A7E810E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94503C0"/>
    <w:multiLevelType w:val="multilevel"/>
    <w:tmpl w:val="2C80A1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FE4E9B"/>
    <w:multiLevelType w:val="multilevel"/>
    <w:tmpl w:val="A14A411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6">
    <w:nsid w:val="644E60C7"/>
    <w:multiLevelType w:val="multilevel"/>
    <w:tmpl w:val="E3749A6C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27">
    <w:nsid w:val="69D26407"/>
    <w:multiLevelType w:val="multilevel"/>
    <w:tmpl w:val="4A98289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8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312AD0"/>
    <w:multiLevelType w:val="hybridMultilevel"/>
    <w:tmpl w:val="4AE481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724F8C"/>
    <w:multiLevelType w:val="multilevel"/>
    <w:tmpl w:val="F472693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4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  <w:b w:val="0"/>
      </w:rPr>
    </w:lvl>
  </w:abstractNum>
  <w:abstractNum w:abstractNumId="31">
    <w:nsid w:val="76834183"/>
    <w:multiLevelType w:val="hybridMultilevel"/>
    <w:tmpl w:val="F184D49E"/>
    <w:lvl w:ilvl="0" w:tplc="6852B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ADE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C63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08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CF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E46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B0C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B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BEE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21"/>
  </w:num>
  <w:num w:numId="10">
    <w:abstractNumId w:val="19"/>
  </w:num>
  <w:num w:numId="11">
    <w:abstractNumId w:val="10"/>
  </w:num>
  <w:num w:numId="12">
    <w:abstractNumId w:val="25"/>
  </w:num>
  <w:num w:numId="13">
    <w:abstractNumId w:val="7"/>
  </w:num>
  <w:num w:numId="14">
    <w:abstractNumId w:val="11"/>
  </w:num>
  <w:num w:numId="15">
    <w:abstractNumId w:val="22"/>
  </w:num>
  <w:num w:numId="16">
    <w:abstractNumId w:val="27"/>
  </w:num>
  <w:num w:numId="17">
    <w:abstractNumId w:val="30"/>
  </w:num>
  <w:num w:numId="18">
    <w:abstractNumId w:val="18"/>
  </w:num>
  <w:num w:numId="19">
    <w:abstractNumId w:val="29"/>
  </w:num>
  <w:num w:numId="20">
    <w:abstractNumId w:val="8"/>
  </w:num>
  <w:num w:numId="21">
    <w:abstractNumId w:val="24"/>
  </w:num>
  <w:num w:numId="22">
    <w:abstractNumId w:val="6"/>
  </w:num>
  <w:num w:numId="23">
    <w:abstractNumId w:val="16"/>
  </w:num>
  <w:num w:numId="24">
    <w:abstractNumId w:val="9"/>
  </w:num>
  <w:num w:numId="25">
    <w:abstractNumId w:val="20"/>
  </w:num>
  <w:num w:numId="26">
    <w:abstractNumId w:val="23"/>
  </w:num>
  <w:num w:numId="27">
    <w:abstractNumId w:val="17"/>
  </w:num>
  <w:num w:numId="28">
    <w:abstractNumId w:val="5"/>
  </w:num>
  <w:num w:numId="29">
    <w:abstractNumId w:val="14"/>
  </w:num>
  <w:num w:numId="30">
    <w:abstractNumId w:val="13"/>
  </w:num>
  <w:num w:numId="31">
    <w:abstractNumId w:val="26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F3EC5"/>
    <w:rsid w:val="0000659D"/>
    <w:rsid w:val="00017F79"/>
    <w:rsid w:val="000259EB"/>
    <w:rsid w:val="000343F7"/>
    <w:rsid w:val="000539C2"/>
    <w:rsid w:val="00054F26"/>
    <w:rsid w:val="000724F4"/>
    <w:rsid w:val="00081C23"/>
    <w:rsid w:val="00086E77"/>
    <w:rsid w:val="000919F0"/>
    <w:rsid w:val="0009265A"/>
    <w:rsid w:val="00095B87"/>
    <w:rsid w:val="00096918"/>
    <w:rsid w:val="000A060B"/>
    <w:rsid w:val="000B4BAB"/>
    <w:rsid w:val="000B6D5D"/>
    <w:rsid w:val="000B738B"/>
    <w:rsid w:val="000C191B"/>
    <w:rsid w:val="000C5D10"/>
    <w:rsid w:val="000D1524"/>
    <w:rsid w:val="000D5F91"/>
    <w:rsid w:val="000E4CE7"/>
    <w:rsid w:val="000E5154"/>
    <w:rsid w:val="000F02DC"/>
    <w:rsid w:val="00105043"/>
    <w:rsid w:val="00106096"/>
    <w:rsid w:val="00110385"/>
    <w:rsid w:val="00112B4D"/>
    <w:rsid w:val="00124BC6"/>
    <w:rsid w:val="0012652C"/>
    <w:rsid w:val="00140AA9"/>
    <w:rsid w:val="00150152"/>
    <w:rsid w:val="00152A51"/>
    <w:rsid w:val="00152D55"/>
    <w:rsid w:val="00152DCD"/>
    <w:rsid w:val="001552DE"/>
    <w:rsid w:val="00164DBA"/>
    <w:rsid w:val="00165450"/>
    <w:rsid w:val="00174929"/>
    <w:rsid w:val="00174D7E"/>
    <w:rsid w:val="001819EC"/>
    <w:rsid w:val="0018315D"/>
    <w:rsid w:val="00194382"/>
    <w:rsid w:val="001A2687"/>
    <w:rsid w:val="001A4F7A"/>
    <w:rsid w:val="001A6DCF"/>
    <w:rsid w:val="001A7681"/>
    <w:rsid w:val="001B1C6E"/>
    <w:rsid w:val="001D314D"/>
    <w:rsid w:val="001D6FF6"/>
    <w:rsid w:val="001E528F"/>
    <w:rsid w:val="001E6F6A"/>
    <w:rsid w:val="00201DED"/>
    <w:rsid w:val="002077E4"/>
    <w:rsid w:val="002161C8"/>
    <w:rsid w:val="00216995"/>
    <w:rsid w:val="00220111"/>
    <w:rsid w:val="00221101"/>
    <w:rsid w:val="00225255"/>
    <w:rsid w:val="00231751"/>
    <w:rsid w:val="002341CB"/>
    <w:rsid w:val="00234DA4"/>
    <w:rsid w:val="00241FD2"/>
    <w:rsid w:val="00257AFA"/>
    <w:rsid w:val="00276321"/>
    <w:rsid w:val="002772E0"/>
    <w:rsid w:val="002876EA"/>
    <w:rsid w:val="002A2807"/>
    <w:rsid w:val="002B03B6"/>
    <w:rsid w:val="002B502D"/>
    <w:rsid w:val="002C0D7B"/>
    <w:rsid w:val="002C1C7F"/>
    <w:rsid w:val="002C28D8"/>
    <w:rsid w:val="002C70A2"/>
    <w:rsid w:val="002D3837"/>
    <w:rsid w:val="002E1138"/>
    <w:rsid w:val="002F0B9A"/>
    <w:rsid w:val="002F561E"/>
    <w:rsid w:val="003236DC"/>
    <w:rsid w:val="0032518E"/>
    <w:rsid w:val="0033052E"/>
    <w:rsid w:val="00330EB0"/>
    <w:rsid w:val="003411FE"/>
    <w:rsid w:val="00341F93"/>
    <w:rsid w:val="00347A4D"/>
    <w:rsid w:val="003578DF"/>
    <w:rsid w:val="003704EA"/>
    <w:rsid w:val="0037660E"/>
    <w:rsid w:val="00377742"/>
    <w:rsid w:val="00385A32"/>
    <w:rsid w:val="0039525F"/>
    <w:rsid w:val="003A684C"/>
    <w:rsid w:val="003D2CCC"/>
    <w:rsid w:val="003D5E2A"/>
    <w:rsid w:val="003F3B2C"/>
    <w:rsid w:val="003F6333"/>
    <w:rsid w:val="003F7964"/>
    <w:rsid w:val="00405D6D"/>
    <w:rsid w:val="00411F27"/>
    <w:rsid w:val="004133C1"/>
    <w:rsid w:val="00420C7E"/>
    <w:rsid w:val="004224A9"/>
    <w:rsid w:val="0042577A"/>
    <w:rsid w:val="00431918"/>
    <w:rsid w:val="0045142A"/>
    <w:rsid w:val="00452ED2"/>
    <w:rsid w:val="00455BC2"/>
    <w:rsid w:val="0046377B"/>
    <w:rsid w:val="004723CC"/>
    <w:rsid w:val="004748CA"/>
    <w:rsid w:val="00480365"/>
    <w:rsid w:val="0048548B"/>
    <w:rsid w:val="004913E0"/>
    <w:rsid w:val="004B581C"/>
    <w:rsid w:val="004B6CBA"/>
    <w:rsid w:val="004D32F0"/>
    <w:rsid w:val="004D3A93"/>
    <w:rsid w:val="004D3CFE"/>
    <w:rsid w:val="004D487B"/>
    <w:rsid w:val="004E195A"/>
    <w:rsid w:val="004E7A38"/>
    <w:rsid w:val="00503098"/>
    <w:rsid w:val="0052038E"/>
    <w:rsid w:val="00524403"/>
    <w:rsid w:val="00527A30"/>
    <w:rsid w:val="005509E2"/>
    <w:rsid w:val="005541E4"/>
    <w:rsid w:val="00555F0B"/>
    <w:rsid w:val="00560C4D"/>
    <w:rsid w:val="00564025"/>
    <w:rsid w:val="0057296E"/>
    <w:rsid w:val="005810BD"/>
    <w:rsid w:val="00583675"/>
    <w:rsid w:val="00591509"/>
    <w:rsid w:val="005974F7"/>
    <w:rsid w:val="005A5E9E"/>
    <w:rsid w:val="005B312E"/>
    <w:rsid w:val="005B3F22"/>
    <w:rsid w:val="005D1CCF"/>
    <w:rsid w:val="005F289C"/>
    <w:rsid w:val="005F3064"/>
    <w:rsid w:val="0060135C"/>
    <w:rsid w:val="00607879"/>
    <w:rsid w:val="00607DB1"/>
    <w:rsid w:val="006121E3"/>
    <w:rsid w:val="00626B5D"/>
    <w:rsid w:val="00631157"/>
    <w:rsid w:val="00635203"/>
    <w:rsid w:val="006514AC"/>
    <w:rsid w:val="0065468F"/>
    <w:rsid w:val="00655473"/>
    <w:rsid w:val="00661A87"/>
    <w:rsid w:val="006778D0"/>
    <w:rsid w:val="006852D4"/>
    <w:rsid w:val="00695BD8"/>
    <w:rsid w:val="00696950"/>
    <w:rsid w:val="006B7B91"/>
    <w:rsid w:val="006D0A8F"/>
    <w:rsid w:val="006D2B7D"/>
    <w:rsid w:val="006D3313"/>
    <w:rsid w:val="006F1689"/>
    <w:rsid w:val="006F3EC5"/>
    <w:rsid w:val="006F4287"/>
    <w:rsid w:val="007071E8"/>
    <w:rsid w:val="007263FB"/>
    <w:rsid w:val="007309D7"/>
    <w:rsid w:val="00745610"/>
    <w:rsid w:val="007571CA"/>
    <w:rsid w:val="0077386A"/>
    <w:rsid w:val="00780785"/>
    <w:rsid w:val="00784752"/>
    <w:rsid w:val="00793899"/>
    <w:rsid w:val="007A253E"/>
    <w:rsid w:val="007B0EDB"/>
    <w:rsid w:val="007B7AB1"/>
    <w:rsid w:val="007C2C45"/>
    <w:rsid w:val="007C31FF"/>
    <w:rsid w:val="007E0A56"/>
    <w:rsid w:val="007E751C"/>
    <w:rsid w:val="007F729C"/>
    <w:rsid w:val="00800641"/>
    <w:rsid w:val="00811A58"/>
    <w:rsid w:val="008220B2"/>
    <w:rsid w:val="00822A12"/>
    <w:rsid w:val="0082653F"/>
    <w:rsid w:val="00841397"/>
    <w:rsid w:val="00850BD2"/>
    <w:rsid w:val="008533AB"/>
    <w:rsid w:val="008541A2"/>
    <w:rsid w:val="00857B5F"/>
    <w:rsid w:val="0086650A"/>
    <w:rsid w:val="008665D6"/>
    <w:rsid w:val="0087403A"/>
    <w:rsid w:val="00874D6A"/>
    <w:rsid w:val="00876911"/>
    <w:rsid w:val="00887E70"/>
    <w:rsid w:val="00896DFB"/>
    <w:rsid w:val="008972E5"/>
    <w:rsid w:val="008B3119"/>
    <w:rsid w:val="008B59A8"/>
    <w:rsid w:val="008E2129"/>
    <w:rsid w:val="008F7C1F"/>
    <w:rsid w:val="00917A4B"/>
    <w:rsid w:val="00930F92"/>
    <w:rsid w:val="009401F4"/>
    <w:rsid w:val="00945834"/>
    <w:rsid w:val="0095098F"/>
    <w:rsid w:val="009545B3"/>
    <w:rsid w:val="009700D2"/>
    <w:rsid w:val="0097420D"/>
    <w:rsid w:val="00992806"/>
    <w:rsid w:val="00992E6F"/>
    <w:rsid w:val="009940DE"/>
    <w:rsid w:val="0099788D"/>
    <w:rsid w:val="009A394F"/>
    <w:rsid w:val="009B1A8B"/>
    <w:rsid w:val="009B2057"/>
    <w:rsid w:val="009B26D5"/>
    <w:rsid w:val="009B4B53"/>
    <w:rsid w:val="009B7DDC"/>
    <w:rsid w:val="009C5559"/>
    <w:rsid w:val="009D4CB9"/>
    <w:rsid w:val="009D74C6"/>
    <w:rsid w:val="009E5FFB"/>
    <w:rsid w:val="009F0AB7"/>
    <w:rsid w:val="00A012AF"/>
    <w:rsid w:val="00A136C1"/>
    <w:rsid w:val="00A13A90"/>
    <w:rsid w:val="00A16AEF"/>
    <w:rsid w:val="00A207E7"/>
    <w:rsid w:val="00A2421E"/>
    <w:rsid w:val="00A55DE4"/>
    <w:rsid w:val="00A702EB"/>
    <w:rsid w:val="00A710D6"/>
    <w:rsid w:val="00A72790"/>
    <w:rsid w:val="00A73037"/>
    <w:rsid w:val="00A73B23"/>
    <w:rsid w:val="00A86476"/>
    <w:rsid w:val="00A8754D"/>
    <w:rsid w:val="00A87B1E"/>
    <w:rsid w:val="00A973AA"/>
    <w:rsid w:val="00AA3AEA"/>
    <w:rsid w:val="00AA3F9B"/>
    <w:rsid w:val="00AB56A6"/>
    <w:rsid w:val="00AC275A"/>
    <w:rsid w:val="00AC4E47"/>
    <w:rsid w:val="00AD7694"/>
    <w:rsid w:val="00AE00D4"/>
    <w:rsid w:val="00B103C6"/>
    <w:rsid w:val="00B13067"/>
    <w:rsid w:val="00B1619F"/>
    <w:rsid w:val="00B17021"/>
    <w:rsid w:val="00B22CA0"/>
    <w:rsid w:val="00B233C3"/>
    <w:rsid w:val="00B25B51"/>
    <w:rsid w:val="00B32749"/>
    <w:rsid w:val="00B34FAE"/>
    <w:rsid w:val="00B4307D"/>
    <w:rsid w:val="00B5241F"/>
    <w:rsid w:val="00B531CA"/>
    <w:rsid w:val="00B53655"/>
    <w:rsid w:val="00B563F4"/>
    <w:rsid w:val="00B602A9"/>
    <w:rsid w:val="00B716C5"/>
    <w:rsid w:val="00B7446B"/>
    <w:rsid w:val="00B82FCD"/>
    <w:rsid w:val="00B97F86"/>
    <w:rsid w:val="00BB1398"/>
    <w:rsid w:val="00BB37B7"/>
    <w:rsid w:val="00BB6F08"/>
    <w:rsid w:val="00BC33E6"/>
    <w:rsid w:val="00BC3756"/>
    <w:rsid w:val="00BC37EE"/>
    <w:rsid w:val="00BD59EE"/>
    <w:rsid w:val="00BD67BD"/>
    <w:rsid w:val="00BD7180"/>
    <w:rsid w:val="00C0127D"/>
    <w:rsid w:val="00C03869"/>
    <w:rsid w:val="00C04271"/>
    <w:rsid w:val="00C1180F"/>
    <w:rsid w:val="00C163A9"/>
    <w:rsid w:val="00C17B85"/>
    <w:rsid w:val="00C20091"/>
    <w:rsid w:val="00C27B9F"/>
    <w:rsid w:val="00C3290A"/>
    <w:rsid w:val="00C46F22"/>
    <w:rsid w:val="00C5638C"/>
    <w:rsid w:val="00C56CB5"/>
    <w:rsid w:val="00C64EAA"/>
    <w:rsid w:val="00C6522A"/>
    <w:rsid w:val="00C65F7C"/>
    <w:rsid w:val="00C73C9D"/>
    <w:rsid w:val="00C86EC5"/>
    <w:rsid w:val="00CE636C"/>
    <w:rsid w:val="00CF48F9"/>
    <w:rsid w:val="00D041AB"/>
    <w:rsid w:val="00D30296"/>
    <w:rsid w:val="00D339BD"/>
    <w:rsid w:val="00D4311D"/>
    <w:rsid w:val="00D4769E"/>
    <w:rsid w:val="00D520DB"/>
    <w:rsid w:val="00D5219C"/>
    <w:rsid w:val="00D53973"/>
    <w:rsid w:val="00D57E5A"/>
    <w:rsid w:val="00D639EE"/>
    <w:rsid w:val="00D66B81"/>
    <w:rsid w:val="00D66D59"/>
    <w:rsid w:val="00D863EE"/>
    <w:rsid w:val="00D867C4"/>
    <w:rsid w:val="00D919D7"/>
    <w:rsid w:val="00D950AE"/>
    <w:rsid w:val="00D9521E"/>
    <w:rsid w:val="00DB1527"/>
    <w:rsid w:val="00DB3D44"/>
    <w:rsid w:val="00DC080B"/>
    <w:rsid w:val="00DC1B7C"/>
    <w:rsid w:val="00DC4AEE"/>
    <w:rsid w:val="00DD1CA1"/>
    <w:rsid w:val="00DD1E04"/>
    <w:rsid w:val="00DD7823"/>
    <w:rsid w:val="00E025EA"/>
    <w:rsid w:val="00E21849"/>
    <w:rsid w:val="00E24E0F"/>
    <w:rsid w:val="00E25952"/>
    <w:rsid w:val="00E26183"/>
    <w:rsid w:val="00E27511"/>
    <w:rsid w:val="00E3347A"/>
    <w:rsid w:val="00E3638C"/>
    <w:rsid w:val="00E40FE2"/>
    <w:rsid w:val="00E41D6D"/>
    <w:rsid w:val="00E54253"/>
    <w:rsid w:val="00E70D5A"/>
    <w:rsid w:val="00E7529B"/>
    <w:rsid w:val="00E77BF1"/>
    <w:rsid w:val="00E81BFC"/>
    <w:rsid w:val="00E867CA"/>
    <w:rsid w:val="00E86E22"/>
    <w:rsid w:val="00E94A83"/>
    <w:rsid w:val="00E94FE0"/>
    <w:rsid w:val="00E975C1"/>
    <w:rsid w:val="00ED6057"/>
    <w:rsid w:val="00EE04A7"/>
    <w:rsid w:val="00EF067E"/>
    <w:rsid w:val="00EF2840"/>
    <w:rsid w:val="00F12179"/>
    <w:rsid w:val="00F13E22"/>
    <w:rsid w:val="00F14628"/>
    <w:rsid w:val="00F15F1E"/>
    <w:rsid w:val="00F200A5"/>
    <w:rsid w:val="00F2020C"/>
    <w:rsid w:val="00F2124F"/>
    <w:rsid w:val="00F37260"/>
    <w:rsid w:val="00F43C15"/>
    <w:rsid w:val="00F43EE8"/>
    <w:rsid w:val="00F46063"/>
    <w:rsid w:val="00F55557"/>
    <w:rsid w:val="00F62E22"/>
    <w:rsid w:val="00F63456"/>
    <w:rsid w:val="00F76058"/>
    <w:rsid w:val="00F848A6"/>
    <w:rsid w:val="00F85682"/>
    <w:rsid w:val="00F97334"/>
    <w:rsid w:val="00FB7EFA"/>
    <w:rsid w:val="00FD4BD2"/>
    <w:rsid w:val="00FE64F3"/>
    <w:rsid w:val="00FF23B2"/>
    <w:rsid w:val="0EFF9DF5"/>
    <w:rsid w:val="222B97BC"/>
    <w:rsid w:val="4CE74AB2"/>
    <w:rsid w:val="7BF01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75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F85682"/>
    <w:pPr>
      <w:keepNext/>
      <w:numPr>
        <w:numId w:val="4"/>
      </w:numPr>
      <w:outlineLvl w:val="0"/>
    </w:pPr>
    <w:rPr>
      <w:sz w:val="48"/>
      <w:szCs w:val="20"/>
    </w:rPr>
  </w:style>
  <w:style w:type="paragraph" w:styleId="Ttulo3">
    <w:name w:val="heading 3"/>
    <w:basedOn w:val="Normal"/>
    <w:next w:val="Normal"/>
    <w:qFormat/>
    <w:rsid w:val="00F85682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85682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85682"/>
    <w:rPr>
      <w:rFonts w:hint="default"/>
    </w:rPr>
  </w:style>
  <w:style w:type="character" w:customStyle="1" w:styleId="WW8Num2z0">
    <w:name w:val="WW8Num2z0"/>
    <w:rsid w:val="00F85682"/>
    <w:rPr>
      <w:rFonts w:hint="default"/>
    </w:rPr>
  </w:style>
  <w:style w:type="character" w:customStyle="1" w:styleId="WW8Num2z1">
    <w:name w:val="WW8Num2z1"/>
    <w:rsid w:val="00F85682"/>
  </w:style>
  <w:style w:type="character" w:customStyle="1" w:styleId="WW8Num2z2">
    <w:name w:val="WW8Num2z2"/>
    <w:rsid w:val="00F85682"/>
  </w:style>
  <w:style w:type="character" w:customStyle="1" w:styleId="WW8Num2z3">
    <w:name w:val="WW8Num2z3"/>
    <w:rsid w:val="00F85682"/>
  </w:style>
  <w:style w:type="character" w:customStyle="1" w:styleId="WW8Num2z4">
    <w:name w:val="WW8Num2z4"/>
    <w:rsid w:val="00F85682"/>
  </w:style>
  <w:style w:type="character" w:customStyle="1" w:styleId="WW8Num2z5">
    <w:name w:val="WW8Num2z5"/>
    <w:rsid w:val="00F85682"/>
  </w:style>
  <w:style w:type="character" w:customStyle="1" w:styleId="WW8Num2z6">
    <w:name w:val="WW8Num2z6"/>
    <w:rsid w:val="00F85682"/>
  </w:style>
  <w:style w:type="character" w:customStyle="1" w:styleId="WW8Num2z7">
    <w:name w:val="WW8Num2z7"/>
    <w:rsid w:val="00F85682"/>
  </w:style>
  <w:style w:type="character" w:customStyle="1" w:styleId="WW8Num2z8">
    <w:name w:val="WW8Num2z8"/>
    <w:rsid w:val="00F85682"/>
  </w:style>
  <w:style w:type="character" w:customStyle="1" w:styleId="WW8Num3z0">
    <w:name w:val="WW8Num3z0"/>
    <w:rsid w:val="00F85682"/>
    <w:rPr>
      <w:rFonts w:hint="default"/>
    </w:rPr>
  </w:style>
  <w:style w:type="character" w:customStyle="1" w:styleId="WW8Num4z0">
    <w:name w:val="WW8Num4z0"/>
    <w:rsid w:val="00F85682"/>
    <w:rPr>
      <w:rFonts w:hint="default"/>
    </w:rPr>
  </w:style>
  <w:style w:type="character" w:customStyle="1" w:styleId="Fontepargpadro1">
    <w:name w:val="Fonte parág. padrão1"/>
    <w:rsid w:val="00F85682"/>
  </w:style>
  <w:style w:type="character" w:customStyle="1" w:styleId="TextodebaloChar">
    <w:name w:val="Texto de balão Char"/>
    <w:rsid w:val="00F85682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F85682"/>
    <w:pPr>
      <w:widowControl w:val="0"/>
      <w:jc w:val="center"/>
    </w:pPr>
    <w:rPr>
      <w:b/>
      <w:sz w:val="36"/>
      <w:szCs w:val="20"/>
    </w:rPr>
  </w:style>
  <w:style w:type="paragraph" w:styleId="Corpodetexto">
    <w:name w:val="Body Text"/>
    <w:basedOn w:val="Normal"/>
    <w:rsid w:val="00F85682"/>
    <w:pPr>
      <w:widowControl w:val="0"/>
    </w:pPr>
    <w:rPr>
      <w:szCs w:val="20"/>
    </w:rPr>
  </w:style>
  <w:style w:type="paragraph" w:styleId="Lista">
    <w:name w:val="List"/>
    <w:basedOn w:val="Corpodetexto"/>
    <w:rsid w:val="00F85682"/>
    <w:rPr>
      <w:rFonts w:cs="Mangal"/>
    </w:rPr>
  </w:style>
  <w:style w:type="paragraph" w:styleId="Legenda">
    <w:name w:val="caption"/>
    <w:basedOn w:val="Normal"/>
    <w:qFormat/>
    <w:rsid w:val="00F8568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85682"/>
    <w:pPr>
      <w:suppressLineNumbers/>
    </w:pPr>
    <w:rPr>
      <w:rFonts w:cs="Mangal"/>
    </w:rPr>
  </w:style>
  <w:style w:type="paragraph" w:customStyle="1" w:styleId="Corpodetexto21">
    <w:name w:val="Corpo de texto 21"/>
    <w:basedOn w:val="Normal"/>
    <w:rsid w:val="00F85682"/>
    <w:pPr>
      <w:widowControl w:val="0"/>
      <w:jc w:val="both"/>
    </w:pPr>
    <w:rPr>
      <w:szCs w:val="20"/>
    </w:rPr>
  </w:style>
  <w:style w:type="paragraph" w:styleId="Recuodecorpodetexto">
    <w:name w:val="Body Text Indent"/>
    <w:basedOn w:val="Normal"/>
    <w:rsid w:val="00F85682"/>
    <w:pPr>
      <w:widowControl w:val="0"/>
      <w:ind w:firstLine="141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F85682"/>
    <w:pPr>
      <w:widowControl w:val="0"/>
      <w:ind w:firstLine="709"/>
      <w:jc w:val="both"/>
    </w:pPr>
    <w:rPr>
      <w:szCs w:val="20"/>
    </w:rPr>
  </w:style>
  <w:style w:type="paragraph" w:customStyle="1" w:styleId="SUB-ITEM">
    <w:name w:val="SUB-ITEM"/>
    <w:basedOn w:val="Normal"/>
    <w:rsid w:val="00F85682"/>
    <w:pPr>
      <w:spacing w:before="1" w:after="1"/>
      <w:ind w:right="1134" w:firstLine="1418"/>
      <w:jc w:val="both"/>
    </w:pPr>
    <w:rPr>
      <w:sz w:val="28"/>
      <w:szCs w:val="20"/>
    </w:rPr>
  </w:style>
  <w:style w:type="paragraph" w:customStyle="1" w:styleId="SUB-SUB-ITEM">
    <w:name w:val="SUB-SUB-ITEM"/>
    <w:basedOn w:val="Normal"/>
    <w:rsid w:val="00F85682"/>
    <w:pPr>
      <w:spacing w:before="1" w:after="1"/>
      <w:ind w:left="2268" w:right="1134" w:hanging="426"/>
      <w:jc w:val="both"/>
    </w:pPr>
    <w:rPr>
      <w:sz w:val="28"/>
      <w:szCs w:val="20"/>
    </w:rPr>
  </w:style>
  <w:style w:type="paragraph" w:customStyle="1" w:styleId="Corpodetexto31">
    <w:name w:val="Corpo de texto 31"/>
    <w:basedOn w:val="Normal"/>
    <w:rsid w:val="00F85682"/>
    <w:pPr>
      <w:widowControl w:val="0"/>
      <w:jc w:val="both"/>
    </w:pPr>
    <w:rPr>
      <w:rFonts w:ascii="Arial" w:hAnsi="Arial" w:cs="Arial"/>
      <w:sz w:val="23"/>
      <w:szCs w:val="20"/>
    </w:rPr>
  </w:style>
  <w:style w:type="paragraph" w:customStyle="1" w:styleId="Recuodecorpodetexto31">
    <w:name w:val="Recuo de corpo de texto 31"/>
    <w:basedOn w:val="Normal"/>
    <w:rsid w:val="00F85682"/>
    <w:pPr>
      <w:widowControl w:val="0"/>
      <w:ind w:firstLine="1418"/>
      <w:jc w:val="both"/>
    </w:pPr>
    <w:rPr>
      <w:rFonts w:ascii="Arial" w:hAnsi="Arial" w:cs="Arial"/>
      <w:sz w:val="23"/>
      <w:szCs w:val="20"/>
    </w:rPr>
  </w:style>
  <w:style w:type="paragraph" w:customStyle="1" w:styleId="Textoembloco1">
    <w:name w:val="Texto em bloco1"/>
    <w:basedOn w:val="Normal"/>
    <w:rsid w:val="00F85682"/>
    <w:pPr>
      <w:widowControl w:val="0"/>
      <w:ind w:left="1418" w:right="990"/>
      <w:jc w:val="both"/>
    </w:pPr>
    <w:rPr>
      <w:rFonts w:ascii="Arial" w:hAnsi="Arial" w:cs="Arial"/>
      <w:sz w:val="23"/>
      <w:szCs w:val="20"/>
    </w:rPr>
  </w:style>
  <w:style w:type="paragraph" w:styleId="Cabealho">
    <w:name w:val="header"/>
    <w:basedOn w:val="Normal"/>
    <w:rsid w:val="00F856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85682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Corpodetexto"/>
    <w:qFormat/>
    <w:rsid w:val="00F85682"/>
    <w:pPr>
      <w:widowControl w:val="0"/>
      <w:jc w:val="center"/>
    </w:pPr>
    <w:rPr>
      <w:sz w:val="28"/>
      <w:szCs w:val="20"/>
    </w:rPr>
  </w:style>
  <w:style w:type="paragraph" w:styleId="Textodebalo">
    <w:name w:val="Balloon Text"/>
    <w:basedOn w:val="Normal"/>
    <w:rsid w:val="00F85682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6377B"/>
    <w:pPr>
      <w:tabs>
        <w:tab w:val="left" w:pos="7938"/>
      </w:tabs>
      <w:suppressAutoHyphens w:val="0"/>
      <w:spacing w:before="1" w:after="1"/>
      <w:jc w:val="center"/>
    </w:pPr>
    <w:rPr>
      <w:rFonts w:ascii="Arial" w:hAnsi="Arial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6377B"/>
    <w:rPr>
      <w:rFonts w:ascii="Arial" w:hAnsi="Arial"/>
      <w:b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DC1B7C"/>
    <w:pPr>
      <w:ind w:left="720"/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F4606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46063"/>
    <w:rPr>
      <w:sz w:val="16"/>
      <w:szCs w:val="16"/>
      <w:lang w:eastAsia="zh-CN"/>
    </w:rPr>
  </w:style>
  <w:style w:type="paragraph" w:customStyle="1" w:styleId="western">
    <w:name w:val="western"/>
    <w:basedOn w:val="Normal"/>
    <w:rsid w:val="0045142A"/>
    <w:pPr>
      <w:suppressAutoHyphens w:val="0"/>
      <w:spacing w:before="100" w:beforeAutospacing="1"/>
      <w:jc w:val="both"/>
    </w:pPr>
    <w:rPr>
      <w:rFonts w:ascii="Courier New" w:hAnsi="Courier New" w:cs="Courier New"/>
      <w:color w:val="000000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97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75C1"/>
    <w:pPr>
      <w:suppressAutoHyphens w:val="0"/>
      <w:spacing w:before="100" w:beforeAutospacing="1"/>
      <w:jc w:val="both"/>
    </w:pPr>
    <w:rPr>
      <w:color w:val="000000"/>
      <w:lang w:eastAsia="pt-BR"/>
    </w:rPr>
  </w:style>
  <w:style w:type="character" w:styleId="nfase">
    <w:name w:val="Emphasis"/>
    <w:basedOn w:val="Fontepargpadro"/>
    <w:uiPriority w:val="20"/>
    <w:qFormat/>
    <w:rsid w:val="000B6D5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152D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2D5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2D55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D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2D55"/>
    <w:rPr>
      <w:b/>
      <w:bCs/>
      <w:lang w:eastAsia="zh-CN"/>
    </w:rPr>
  </w:style>
  <w:style w:type="paragraph" w:customStyle="1" w:styleId="Default">
    <w:name w:val="Default"/>
    <w:rsid w:val="003704E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ribe.rj.gov.br/site/licitaco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itacaoaperibe@gmail.com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80120-3FA3-4916-9B98-6F0C2310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de Janeiro</vt:lpstr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de Janeiro</dc:title>
  <dc:creator>.</dc:creator>
  <cp:lastModifiedBy>Filha</cp:lastModifiedBy>
  <cp:revision>20</cp:revision>
  <cp:lastPrinted>2020-02-06T12:12:00Z</cp:lastPrinted>
  <dcterms:created xsi:type="dcterms:W3CDTF">2020-02-06T12:13:00Z</dcterms:created>
  <dcterms:modified xsi:type="dcterms:W3CDTF">2021-09-10T17:54:00Z</dcterms:modified>
</cp:coreProperties>
</file>