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D6" w:rsidRPr="00A65064" w:rsidRDefault="008665D6" w:rsidP="0006348D">
            <w:pPr>
              <w:autoSpaceDE w:val="0"/>
              <w:jc w:val="center"/>
            </w:pPr>
            <w:r w:rsidRPr="00A65064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8665D6" w:rsidRPr="00A65064" w:rsidTr="0006348D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spacing w:before="120" w:after="120"/>
              <w:jc w:val="both"/>
              <w:rPr>
                <w:b/>
              </w:rPr>
            </w:pPr>
            <w:r w:rsidRPr="00A65064">
              <w:rPr>
                <w:b/>
                <w:bCs/>
                <w:color w:val="000000"/>
              </w:rPr>
              <w:t xml:space="preserve">OBJETO: </w:t>
            </w:r>
            <w:r w:rsidRPr="00947CFC">
              <w:rPr>
                <w:b/>
                <w:bCs/>
              </w:rPr>
              <w:t>“AQUISIÇÃO DE PÃES E BOLOS PARA ATENDER AOS CRAS I, CRAS II, CRAS III, CREAS, CASA LAR, SECRETARIA MUNICIPAL DE ASSISTÊNCIA SOCIAL, DIREITOS HUMANOS, TRABALHO E HABITAÇÃO E PROGRAMA BOLSA FAMÍLIA, por um período de 12 (doze) meses”</w:t>
            </w:r>
            <w:r>
              <w:rPr>
                <w:b/>
                <w:bCs/>
              </w:rPr>
              <w:t>.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PREGÃO PRESENCIAL: 003/2021 FMAS</w:t>
            </w:r>
          </w:p>
        </w:tc>
      </w:tr>
      <w:tr w:rsidR="008665D6" w:rsidRPr="00A65064" w:rsidTr="0006348D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A65064">
              <w:rPr>
                <w:b/>
                <w:bCs/>
                <w:color w:val="000000"/>
              </w:rPr>
              <w:t xml:space="preserve">PROCESSO: </w:t>
            </w:r>
            <w:r w:rsidRPr="00A65064">
              <w:rPr>
                <w:b/>
                <w:lang w:eastAsia="pt-BR"/>
              </w:rPr>
              <w:t>0021/2021 - FMAS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b/>
                <w:bCs/>
                <w:color w:val="000000"/>
              </w:rPr>
              <w:t xml:space="preserve">ABERTURA DAS PROPOSTAS: </w:t>
            </w:r>
            <w:r>
              <w:rPr>
                <w:b/>
                <w:bCs/>
                <w:color w:val="000000"/>
              </w:rPr>
              <w:t>26/05/2021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b/>
                <w:bCs/>
              </w:rPr>
              <w:t xml:space="preserve">HORÁRIO: </w:t>
            </w:r>
            <w:r>
              <w:rPr>
                <w:b/>
                <w:bCs/>
              </w:rPr>
              <w:t xml:space="preserve"> 15:00 horas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jc w:val="both"/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Razão Social: 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CNPJ nº: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Endereço: 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E-mail: 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Pessoa para contato:</w:t>
            </w:r>
          </w:p>
        </w:tc>
      </w:tr>
      <w:tr w:rsidR="008665D6" w:rsidRPr="00A65064" w:rsidTr="0006348D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A65064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A65064">
              <w:t xml:space="preserve">, </w:t>
            </w:r>
            <w:r w:rsidRPr="00A65064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Local: ______________________</w:t>
            </w:r>
            <w:proofErr w:type="gramStart"/>
            <w:r w:rsidRPr="00A65064">
              <w:rPr>
                <w:color w:val="000000"/>
              </w:rPr>
              <w:t>_,_</w:t>
            </w:r>
            <w:proofErr w:type="gramEnd"/>
            <w:r w:rsidRPr="00A65064">
              <w:rPr>
                <w:color w:val="000000"/>
              </w:rPr>
              <w:t xml:space="preserve">_____de___________________ </w:t>
            </w:r>
            <w:proofErr w:type="spellStart"/>
            <w:r w:rsidRPr="00A65064">
              <w:rPr>
                <w:color w:val="000000"/>
              </w:rPr>
              <w:t>de</w:t>
            </w:r>
            <w:proofErr w:type="spellEnd"/>
            <w:r w:rsidRPr="00A65064">
              <w:rPr>
                <w:color w:val="000000"/>
              </w:rPr>
              <w:t xml:space="preserve"> 2021.</w:t>
            </w: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D6" w:rsidRPr="00A65064" w:rsidRDefault="008665D6" w:rsidP="0006348D">
            <w:pPr>
              <w:autoSpaceDE w:val="0"/>
              <w:jc w:val="both"/>
            </w:pPr>
          </w:p>
        </w:tc>
      </w:tr>
      <w:tr w:rsidR="008665D6" w:rsidRPr="00A65064" w:rsidTr="0006348D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5D6" w:rsidRPr="00A65064" w:rsidRDefault="008665D6" w:rsidP="0006348D">
            <w:pPr>
              <w:autoSpaceDE w:val="0"/>
              <w:jc w:val="both"/>
            </w:pPr>
            <w:r w:rsidRPr="00A65064">
              <w:rPr>
                <w:color w:val="000000"/>
              </w:rPr>
              <w:t>Assinatura:</w:t>
            </w:r>
          </w:p>
        </w:tc>
      </w:tr>
    </w:tbl>
    <w:p w:rsidR="008665D6" w:rsidRPr="00A65064" w:rsidRDefault="008665D6" w:rsidP="008665D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:rsidR="008665D6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</w:p>
    <w:p w:rsidR="008665D6" w:rsidRPr="00A65064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  <w:r w:rsidRPr="00A65064">
        <w:rPr>
          <w:b/>
        </w:rPr>
        <w:t>Senhor Licitante,</w:t>
      </w:r>
    </w:p>
    <w:p w:rsidR="008665D6" w:rsidRPr="00A65064" w:rsidRDefault="008665D6" w:rsidP="008665D6">
      <w:pPr>
        <w:widowControl w:val="0"/>
        <w:overflowPunct w:val="0"/>
        <w:adjustRightInd w:val="0"/>
        <w:ind w:left="-709" w:right="-710"/>
        <w:rPr>
          <w:b/>
        </w:rPr>
      </w:pPr>
    </w:p>
    <w:p w:rsidR="008665D6" w:rsidRPr="00A65064" w:rsidRDefault="008665D6" w:rsidP="008665D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A65064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A65064">
          <w:rPr>
            <w:rStyle w:val="Hyperlink"/>
            <w:b/>
          </w:rPr>
          <w:t>licitacaoaperibe@gmail.com</w:t>
        </w:r>
      </w:hyperlink>
      <w:r w:rsidRPr="00A65064">
        <w:rPr>
          <w:b/>
        </w:rPr>
        <w:t>.</w:t>
      </w:r>
    </w:p>
    <w:p w:rsidR="008665D6" w:rsidRDefault="008665D6" w:rsidP="008665D6">
      <w:pPr>
        <w:autoSpaceDE w:val="0"/>
        <w:autoSpaceDN w:val="0"/>
        <w:adjustRightInd w:val="0"/>
        <w:ind w:left="-709" w:right="-710"/>
        <w:jc w:val="both"/>
      </w:pPr>
    </w:p>
    <w:p w:rsidR="008665D6" w:rsidRPr="00A65064" w:rsidRDefault="008665D6" w:rsidP="008665D6">
      <w:pPr>
        <w:autoSpaceDE w:val="0"/>
        <w:autoSpaceDN w:val="0"/>
        <w:adjustRightInd w:val="0"/>
        <w:ind w:left="-709" w:right="-710"/>
        <w:jc w:val="both"/>
      </w:pPr>
    </w:p>
    <w:p w:rsidR="008665D6" w:rsidRDefault="008665D6" w:rsidP="008665D6">
      <w:pPr>
        <w:widowControl w:val="0"/>
        <w:overflowPunct w:val="0"/>
        <w:adjustRightInd w:val="0"/>
        <w:ind w:left="-709" w:right="-710"/>
        <w:jc w:val="both"/>
      </w:pPr>
    </w:p>
    <w:p w:rsidR="008665D6" w:rsidRPr="00A65064" w:rsidRDefault="008665D6" w:rsidP="008665D6">
      <w:pPr>
        <w:widowControl w:val="0"/>
        <w:overflowPunct w:val="0"/>
        <w:adjustRightInd w:val="0"/>
        <w:ind w:left="-709" w:right="-710"/>
        <w:jc w:val="both"/>
      </w:pPr>
    </w:p>
    <w:p w:rsidR="00D919D7" w:rsidRPr="00B53655" w:rsidRDefault="008665D6" w:rsidP="008665D6">
      <w:pPr>
        <w:tabs>
          <w:tab w:val="left" w:pos="7938"/>
        </w:tabs>
        <w:spacing w:after="120"/>
        <w:ind w:left="-709" w:right="-568"/>
        <w:rPr>
          <w:b/>
        </w:rPr>
      </w:pPr>
      <w:r w:rsidRPr="00A65064">
        <w:rPr>
          <w:b/>
          <w:color w:val="FF0000"/>
          <w:lang w:eastAsia="pt-BR"/>
        </w:rPr>
        <w:t>A não remessa do recibo</w:t>
      </w:r>
      <w:r>
        <w:rPr>
          <w:b/>
          <w:color w:val="FF0000"/>
          <w:lang w:eastAsia="pt-BR"/>
        </w:rPr>
        <w:t xml:space="preserve"> </w:t>
      </w:r>
      <w:r w:rsidRPr="00A65064">
        <w:rPr>
          <w:b/>
          <w:color w:val="FF0000"/>
          <w:u w:val="single"/>
          <w:lang w:eastAsia="pt-BR"/>
        </w:rPr>
        <w:t>até o segundo dia que antecede</w:t>
      </w:r>
      <w:r>
        <w:rPr>
          <w:b/>
          <w:color w:val="FF0000"/>
          <w:lang w:eastAsia="pt-BR"/>
        </w:rPr>
        <w:t xml:space="preserve"> a licitação</w:t>
      </w:r>
      <w:r w:rsidRPr="00A65064">
        <w:rPr>
          <w:b/>
          <w:color w:val="FF0000"/>
          <w:lang w:eastAsia="pt-BR"/>
        </w:rPr>
        <w:t xml:space="preserve"> exime a Comissão de Pregão da comunicação de eventuais retificações ocorridas no Instrumento Convocatório, bem como de quaisquer informações adicionais.</w:t>
      </w:r>
      <w:bookmarkStart w:id="0" w:name="_GoBack"/>
      <w:bookmarkEnd w:id="0"/>
    </w:p>
    <w:sectPr w:rsidR="00D919D7" w:rsidRPr="00B53655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90" w:rsidRDefault="00A72790">
      <w:r>
        <w:separator/>
      </w:r>
    </w:p>
  </w:endnote>
  <w:endnote w:type="continuationSeparator" w:id="0">
    <w:p w:rsidR="00A72790" w:rsidRDefault="00A7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90" w:rsidRDefault="00A72790">
      <w:r>
        <w:separator/>
      </w:r>
    </w:p>
  </w:footnote>
  <w:footnote w:type="continuationSeparator" w:id="0">
    <w:p w:rsidR="00A72790" w:rsidRDefault="00A7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5D93B61-3A4E-4495-8DF7-AED4A86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5A65-11E9-42CD-A989-0AC8CD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10</cp:revision>
  <cp:lastPrinted>2020-02-06T12:12:00Z</cp:lastPrinted>
  <dcterms:created xsi:type="dcterms:W3CDTF">2020-02-06T12:13:00Z</dcterms:created>
  <dcterms:modified xsi:type="dcterms:W3CDTF">2021-05-14T17:26:00Z</dcterms:modified>
</cp:coreProperties>
</file>