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502D" w:rsidRPr="00462DCE" w:rsidRDefault="002B502D" w:rsidP="002B502D">
      <w:pPr>
        <w:tabs>
          <w:tab w:val="left" w:pos="7938"/>
        </w:tabs>
        <w:spacing w:after="120"/>
        <w:ind w:left="-284" w:right="-1"/>
        <w:jc w:val="center"/>
        <w:rPr>
          <w:b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02D" w:rsidRPr="00462DCE" w:rsidRDefault="002B502D" w:rsidP="00622DE7">
            <w:pPr>
              <w:autoSpaceDE w:val="0"/>
              <w:ind w:right="-1"/>
              <w:jc w:val="center"/>
            </w:pPr>
            <w:r w:rsidRPr="00462DCE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widowControl w:val="0"/>
              <w:overflowPunct w:val="0"/>
              <w:snapToGrid w:val="0"/>
              <w:ind w:right="-1"/>
              <w:jc w:val="both"/>
              <w:rPr>
                <w:b/>
                <w:bCs/>
                <w:color w:val="000000"/>
              </w:rPr>
            </w:pPr>
          </w:p>
        </w:tc>
      </w:tr>
      <w:tr w:rsidR="002B502D" w:rsidRPr="00462DCE" w:rsidTr="00622DE7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E71B41">
            <w:pPr>
              <w:spacing w:before="120" w:after="120"/>
              <w:ind w:left="-42" w:right="-1"/>
              <w:jc w:val="both"/>
              <w:rPr>
                <w:b/>
              </w:rPr>
            </w:pPr>
            <w:r w:rsidRPr="00462DCE">
              <w:rPr>
                <w:b/>
                <w:bCs/>
                <w:color w:val="000000"/>
              </w:rPr>
              <w:t>OBJETO:</w:t>
            </w:r>
            <w:r w:rsidR="00E71B41">
              <w:rPr>
                <w:rFonts w:ascii="Verdana" w:hAnsi="Verdana"/>
                <w:b/>
                <w:bCs/>
              </w:rPr>
              <w:t xml:space="preserve"> </w:t>
            </w:r>
            <w:r w:rsidR="00E71B41" w:rsidRPr="00537CBA">
              <w:rPr>
                <w:b/>
                <w:bCs/>
              </w:rPr>
              <w:t>“</w:t>
            </w:r>
            <w:r w:rsidR="00E71B41" w:rsidRPr="00537CBA">
              <w:rPr>
                <w:b/>
              </w:rPr>
              <w:t>AQUISIÇÃO DE GÊNEROS ALIMENTÍCIOS PARA ATENDER OS CENTROS DE REFERENCIA DE ASSISTÊNCIA SOCIAL, CRAS I, CRAS II, CRAS III, (SERVIÇO DE CONVIVÊNCIA E FORTALECIMENTO DE VÍNCULOS); CASA LAR; CENTRO DE REFERENCIA ESPECIALIZADA DE ASSISTENCIA SOCIAL CREAS; SECRETARIA MUNICIPAL DE ASSISTÊNCIA SOCIAL, DIREITOS HUMANOS, TRABALHO E HABITAÇÃO, PROGRAMA BOLSA FAMÍLIA E CURSO DE PADARIA,</w:t>
            </w:r>
            <w:r w:rsidR="00E71B41" w:rsidRPr="00537CBA">
              <w:t xml:space="preserve"> </w:t>
            </w:r>
            <w:r w:rsidR="00E71B41" w:rsidRPr="00537CBA">
              <w:rPr>
                <w:b/>
              </w:rPr>
              <w:t>para o período de 12 (doze) meses</w:t>
            </w:r>
            <w:r w:rsidRPr="00537CBA">
              <w:rPr>
                <w:b/>
              </w:rPr>
              <w:t>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0C49D9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PREGÃO PRESENCIAL: </w:t>
            </w:r>
            <w:r w:rsidR="000C49D9">
              <w:rPr>
                <w:b/>
                <w:bCs/>
                <w:color w:val="000000"/>
              </w:rPr>
              <w:t>009</w:t>
            </w:r>
            <w:r w:rsidRPr="00462DCE">
              <w:rPr>
                <w:b/>
                <w:bCs/>
                <w:color w:val="000000"/>
              </w:rPr>
              <w:t>/2021 FMAS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E71B41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PROCESSO: </w:t>
            </w:r>
            <w:r w:rsidRPr="00462DCE">
              <w:rPr>
                <w:b/>
              </w:rPr>
              <w:t>00</w:t>
            </w:r>
            <w:r w:rsidR="00E71B41">
              <w:rPr>
                <w:b/>
              </w:rPr>
              <w:t>22</w:t>
            </w:r>
            <w:r w:rsidRPr="00462DCE">
              <w:rPr>
                <w:b/>
              </w:rPr>
              <w:t>/2021 - FMAS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E71B41">
            <w:pPr>
              <w:autoSpaceDE w:val="0"/>
              <w:ind w:right="-1"/>
              <w:jc w:val="both"/>
            </w:pPr>
            <w:r w:rsidRPr="00462DCE">
              <w:rPr>
                <w:b/>
                <w:bCs/>
                <w:color w:val="000000"/>
              </w:rPr>
              <w:t xml:space="preserve">ABERTURA DAS PROPOSTAS: </w:t>
            </w:r>
            <w:r w:rsidR="000C49D9">
              <w:rPr>
                <w:b/>
                <w:bCs/>
                <w:color w:val="000000"/>
              </w:rPr>
              <w:t>30/08/2021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0C49D9">
            <w:pPr>
              <w:autoSpaceDE w:val="0"/>
              <w:ind w:right="-1"/>
              <w:jc w:val="both"/>
            </w:pPr>
            <w:r w:rsidRPr="00462DCE">
              <w:rPr>
                <w:b/>
                <w:bCs/>
              </w:rPr>
              <w:t xml:space="preserve">HORÁRIO:  </w:t>
            </w:r>
            <w:r w:rsidR="000C49D9">
              <w:rPr>
                <w:b/>
                <w:bCs/>
              </w:rPr>
              <w:t xml:space="preserve">10:00 </w:t>
            </w:r>
            <w:r w:rsidRPr="00462DCE">
              <w:rPr>
                <w:b/>
                <w:bCs/>
              </w:rPr>
              <w:t xml:space="preserve"> horas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b/>
                <w:bCs/>
                <w:color w:val="0000FF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Razão Social: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CNPJ nº: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Endereço: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E-mail: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Pessoa para contato: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537CBA">
                <w:rPr>
                  <w:b/>
                  <w:color w:val="000000" w:themeColor="text1"/>
                  <w:u w:val="single"/>
                </w:rPr>
                <w:t>http://www.aperibe.rj.gov.br/site/licitacoes</w:t>
              </w:r>
            </w:hyperlink>
            <w:r w:rsidRPr="00462DCE">
              <w:t xml:space="preserve">, </w:t>
            </w:r>
            <w:r w:rsidRPr="00462DCE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Local: _______________________,______de___________________ </w:t>
            </w:r>
            <w:proofErr w:type="spellStart"/>
            <w:r w:rsidRPr="00462DCE">
              <w:rPr>
                <w:color w:val="000000"/>
              </w:rPr>
              <w:t>de</w:t>
            </w:r>
            <w:proofErr w:type="spellEnd"/>
            <w:r w:rsidRPr="00462DCE">
              <w:rPr>
                <w:color w:val="000000"/>
              </w:rPr>
              <w:t xml:space="preserve"> 2021.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Assinatura:</w:t>
            </w:r>
          </w:p>
        </w:tc>
      </w:tr>
    </w:tbl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  <w:r w:rsidRPr="00462DCE">
        <w:rPr>
          <w:b/>
        </w:rPr>
        <w:t>Senhor Licitante,</w:t>
      </w: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  <w:rPr>
          <w:b/>
        </w:rPr>
      </w:pPr>
      <w:r w:rsidRPr="00462DCE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462DCE">
          <w:rPr>
            <w:b/>
            <w:color w:val="0563C1"/>
            <w:u w:val="single"/>
          </w:rPr>
          <w:t>licitacaoaperibe@gmail.com</w:t>
        </w:r>
      </w:hyperlink>
      <w:r w:rsidRPr="00462DCE">
        <w:rPr>
          <w:b/>
        </w:rPr>
        <w:t>.</w:t>
      </w: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D919D7" w:rsidRPr="002B502D" w:rsidRDefault="002B502D" w:rsidP="002B502D">
      <w:pPr>
        <w:tabs>
          <w:tab w:val="left" w:pos="7938"/>
        </w:tabs>
        <w:spacing w:after="120"/>
        <w:ind w:left="-709" w:right="-1"/>
      </w:pPr>
      <w:r w:rsidRPr="00462DCE">
        <w:rPr>
          <w:b/>
          <w:color w:val="FF0000"/>
        </w:rPr>
        <w:t xml:space="preserve">A não remessa do recibo </w:t>
      </w:r>
      <w:r w:rsidRPr="00462DCE">
        <w:rPr>
          <w:b/>
          <w:color w:val="FF0000"/>
          <w:u w:val="single"/>
        </w:rPr>
        <w:t>até o segundo dia que antecede</w:t>
      </w:r>
      <w:r w:rsidRPr="00462DCE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sectPr w:rsidR="00D919D7" w:rsidRPr="002B502D" w:rsidSect="009B2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D8" w:rsidRDefault="007106D8">
      <w:r>
        <w:separator/>
      </w:r>
    </w:p>
  </w:endnote>
  <w:endnote w:type="continuationSeparator" w:id="0">
    <w:p w:rsidR="007106D8" w:rsidRDefault="0071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Default="00583675" w:rsidP="009401F4">
    <w:pPr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D8" w:rsidRDefault="007106D8">
      <w:r>
        <w:separator/>
      </w:r>
    </w:p>
  </w:footnote>
  <w:footnote w:type="continuationSeparator" w:id="0">
    <w:p w:rsidR="007106D8" w:rsidRDefault="00710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bookmarkStart w:id="0" w:name="_GoBack"/>
    <w:bookmarkEnd w:id="0"/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49D9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B502D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37CBA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106D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A58"/>
    <w:rsid w:val="008220B2"/>
    <w:rsid w:val="00822A12"/>
    <w:rsid w:val="0082653F"/>
    <w:rsid w:val="00841397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16AEF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35FB3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E636C"/>
    <w:rsid w:val="00CF48F9"/>
    <w:rsid w:val="00D041AB"/>
    <w:rsid w:val="00D30296"/>
    <w:rsid w:val="00D339BD"/>
    <w:rsid w:val="00D4769E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1B41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92B6FDAE-9628-4CC1-BDFC-DAA57D62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B102-567E-4B8C-8F38-C9E8242F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Licitação</cp:lastModifiedBy>
  <cp:revision>22</cp:revision>
  <cp:lastPrinted>2020-02-06T12:12:00Z</cp:lastPrinted>
  <dcterms:created xsi:type="dcterms:W3CDTF">2020-02-06T12:13:00Z</dcterms:created>
  <dcterms:modified xsi:type="dcterms:W3CDTF">2021-08-16T15:40:00Z</dcterms:modified>
</cp:coreProperties>
</file>