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FE" w:rsidRPr="00FE2CFF" w:rsidRDefault="008050FE" w:rsidP="006A4346">
            <w:pPr>
              <w:autoSpaceDE w:val="0"/>
              <w:jc w:val="center"/>
            </w:pPr>
            <w:r w:rsidRPr="00FE2CFF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8050FE" w:rsidRPr="00FE2CFF" w:rsidTr="006A4346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spacing w:before="120" w:after="120"/>
              <w:ind w:left="138" w:right="136"/>
              <w:jc w:val="both"/>
              <w:rPr>
                <w:b/>
              </w:rPr>
            </w:pPr>
            <w:r w:rsidRPr="00FE2CFF">
              <w:rPr>
                <w:b/>
                <w:bCs/>
                <w:color w:val="000000"/>
              </w:rPr>
              <w:t xml:space="preserve">OBJETO: </w:t>
            </w:r>
            <w:r w:rsidRPr="00FE2CFF">
              <w:rPr>
                <w:b/>
                <w:bCs/>
              </w:rPr>
              <w:t>“</w:t>
            </w:r>
            <w:r w:rsidRPr="00FE2CFF">
              <w:rPr>
                <w:b/>
              </w:rPr>
              <w:t xml:space="preserve">AQUISIÇÃO DE GÊNERO ALIMENTÍCIO (SALGADO) PARA ATENDER AOS PROGRAMAS E PROJETOS DO FUNDO MUNICIPAL DE ASSISTÊNCIA SOCIAL AOS CRAS I, CRAS II, CRAS </w:t>
            </w:r>
            <w:proofErr w:type="gramStart"/>
            <w:r w:rsidRPr="00FE2CFF">
              <w:rPr>
                <w:b/>
              </w:rPr>
              <w:t>III,(</w:t>
            </w:r>
            <w:proofErr w:type="gramEnd"/>
            <w:r w:rsidRPr="00FE2CFF">
              <w:rPr>
                <w:b/>
              </w:rPr>
              <w:t>SERVIÇO DE CONVIVÊNCIA E FORTALECIMENTO DE VÍNCULOS), CREAS, CASA LAR, SECRETARIA MUNICIPAL DE ASSISTÊNCIA SOCIAL DIREITOS HUMANOS, TRABALHO E HABITAÇÃO E PROGRAMA BOLSA FAMÍLIA</w:t>
            </w:r>
            <w:r w:rsidRPr="00FE2CFF">
              <w:t xml:space="preserve">, </w:t>
            </w:r>
            <w:r w:rsidRPr="00FE2CFF">
              <w:rPr>
                <w:b/>
              </w:rPr>
              <w:t>para o período de 12 (doze) meses”</w:t>
            </w:r>
            <w:r w:rsidRPr="00FE2CFF">
              <w:rPr>
                <w:b/>
                <w:bCs/>
              </w:rPr>
              <w:t>.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FE2CFF">
              <w:rPr>
                <w:b/>
                <w:bCs/>
                <w:color w:val="000000"/>
              </w:rPr>
              <w:t xml:space="preserve">PREGÃO PRESENCIAL: </w:t>
            </w:r>
            <w:r>
              <w:rPr>
                <w:b/>
                <w:bCs/>
                <w:color w:val="000000"/>
              </w:rPr>
              <w:t>008</w:t>
            </w:r>
            <w:r w:rsidRPr="00FE2CFF">
              <w:rPr>
                <w:b/>
                <w:bCs/>
                <w:color w:val="000000"/>
              </w:rPr>
              <w:t>/2021 FMAS</w:t>
            </w:r>
          </w:p>
        </w:tc>
      </w:tr>
      <w:tr w:rsidR="008050FE" w:rsidRPr="00FE2CFF" w:rsidTr="006A4346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FE2CFF">
              <w:rPr>
                <w:b/>
                <w:bCs/>
                <w:color w:val="000000"/>
              </w:rPr>
              <w:t xml:space="preserve">PROCESSO: </w:t>
            </w:r>
            <w:r w:rsidRPr="00FE2CFF">
              <w:rPr>
                <w:b/>
              </w:rPr>
              <w:t>0034/2021 - FMAS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b/>
                <w:bCs/>
                <w:color w:val="000000"/>
              </w:rPr>
              <w:t xml:space="preserve">ABERTURA DAS PROPOSTAS: </w:t>
            </w:r>
            <w:r>
              <w:rPr>
                <w:b/>
                <w:bCs/>
                <w:color w:val="000000"/>
              </w:rPr>
              <w:t>24/08/2021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15:00</w:t>
            </w:r>
            <w:r w:rsidRPr="00FE2CFF">
              <w:rPr>
                <w:b/>
                <w:bCs/>
              </w:rPr>
              <w:t xml:space="preserve"> horas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jc w:val="both"/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 xml:space="preserve">Razão Social: 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>CNPJ nº: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 xml:space="preserve">Endereço: 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 xml:space="preserve">E-mail: 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>Pessoa para contato:</w:t>
            </w:r>
          </w:p>
        </w:tc>
      </w:tr>
      <w:tr w:rsidR="008050FE" w:rsidRPr="00FE2CFF" w:rsidTr="006A4346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FE2CFF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FE2CFF">
              <w:t xml:space="preserve">, </w:t>
            </w:r>
            <w:r w:rsidRPr="00FE2CFF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>Local: ______________________</w:t>
            </w:r>
            <w:proofErr w:type="gramStart"/>
            <w:r w:rsidRPr="00FE2CFF">
              <w:rPr>
                <w:color w:val="000000"/>
              </w:rPr>
              <w:t>_,_</w:t>
            </w:r>
            <w:proofErr w:type="gramEnd"/>
            <w:r w:rsidRPr="00FE2CFF">
              <w:rPr>
                <w:color w:val="000000"/>
              </w:rPr>
              <w:t xml:space="preserve">_____de___________________ </w:t>
            </w:r>
            <w:proofErr w:type="spellStart"/>
            <w:r w:rsidRPr="00FE2CFF">
              <w:rPr>
                <w:color w:val="000000"/>
              </w:rPr>
              <w:t>de</w:t>
            </w:r>
            <w:proofErr w:type="spellEnd"/>
            <w:r w:rsidRPr="00FE2CFF">
              <w:rPr>
                <w:color w:val="000000"/>
              </w:rPr>
              <w:t xml:space="preserve"> 2021.</w:t>
            </w: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FE" w:rsidRPr="00FE2CFF" w:rsidRDefault="008050FE" w:rsidP="006A4346">
            <w:pPr>
              <w:autoSpaceDE w:val="0"/>
              <w:jc w:val="both"/>
            </w:pPr>
          </w:p>
        </w:tc>
      </w:tr>
      <w:tr w:rsidR="008050FE" w:rsidRPr="00FE2CFF" w:rsidTr="006A4346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FE" w:rsidRPr="00FE2CFF" w:rsidRDefault="008050FE" w:rsidP="006A4346">
            <w:pPr>
              <w:autoSpaceDE w:val="0"/>
              <w:jc w:val="both"/>
            </w:pPr>
            <w:r w:rsidRPr="00FE2CFF">
              <w:rPr>
                <w:color w:val="000000"/>
              </w:rPr>
              <w:t>Assinatura:</w:t>
            </w:r>
          </w:p>
        </w:tc>
      </w:tr>
    </w:tbl>
    <w:p w:rsidR="008050FE" w:rsidRPr="00FE2CFF" w:rsidRDefault="008050FE" w:rsidP="008050FE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:rsidR="008050FE" w:rsidRPr="00FE2CFF" w:rsidRDefault="008050FE" w:rsidP="008050FE">
      <w:pPr>
        <w:widowControl w:val="0"/>
        <w:overflowPunct w:val="0"/>
        <w:adjustRightInd w:val="0"/>
        <w:ind w:left="-709" w:right="-710"/>
        <w:rPr>
          <w:b/>
        </w:rPr>
      </w:pPr>
    </w:p>
    <w:p w:rsidR="008050FE" w:rsidRPr="00FE2CFF" w:rsidRDefault="008050FE" w:rsidP="008050FE">
      <w:pPr>
        <w:widowControl w:val="0"/>
        <w:overflowPunct w:val="0"/>
        <w:adjustRightInd w:val="0"/>
        <w:ind w:left="-709" w:right="-710"/>
        <w:rPr>
          <w:b/>
        </w:rPr>
      </w:pPr>
      <w:r w:rsidRPr="00FE2CFF">
        <w:rPr>
          <w:b/>
        </w:rPr>
        <w:t>Senhor Licitante,</w:t>
      </w:r>
    </w:p>
    <w:p w:rsidR="008050FE" w:rsidRPr="00FE2CFF" w:rsidRDefault="008050FE" w:rsidP="008050FE">
      <w:pPr>
        <w:widowControl w:val="0"/>
        <w:overflowPunct w:val="0"/>
        <w:adjustRightInd w:val="0"/>
        <w:ind w:left="-709" w:right="-710"/>
        <w:rPr>
          <w:b/>
        </w:rPr>
      </w:pPr>
    </w:p>
    <w:p w:rsidR="008050FE" w:rsidRPr="00FE2CFF" w:rsidRDefault="008050FE" w:rsidP="008050FE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FE2CFF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FE2CFF">
          <w:rPr>
            <w:b/>
            <w:color w:val="0563C1"/>
            <w:u w:val="single"/>
          </w:rPr>
          <w:t>licitacaoaperibe@gmail.com</w:t>
        </w:r>
      </w:hyperlink>
      <w:r w:rsidRPr="00FE2CFF">
        <w:rPr>
          <w:b/>
        </w:rPr>
        <w:t>.</w:t>
      </w:r>
    </w:p>
    <w:p w:rsidR="008050FE" w:rsidRPr="00FE2CFF" w:rsidRDefault="008050FE" w:rsidP="008050FE">
      <w:pPr>
        <w:autoSpaceDE w:val="0"/>
        <w:autoSpaceDN w:val="0"/>
        <w:adjustRightInd w:val="0"/>
        <w:ind w:left="-709" w:right="-710"/>
        <w:jc w:val="both"/>
      </w:pPr>
    </w:p>
    <w:p w:rsidR="008050FE" w:rsidRPr="00FE2CFF" w:rsidRDefault="008050FE" w:rsidP="008050FE">
      <w:pPr>
        <w:autoSpaceDE w:val="0"/>
        <w:autoSpaceDN w:val="0"/>
        <w:adjustRightInd w:val="0"/>
        <w:ind w:left="-709" w:right="-710"/>
        <w:jc w:val="both"/>
      </w:pPr>
    </w:p>
    <w:p w:rsidR="008050FE" w:rsidRPr="00FE2CFF" w:rsidRDefault="008050FE" w:rsidP="008050FE">
      <w:pPr>
        <w:tabs>
          <w:tab w:val="left" w:pos="7938"/>
        </w:tabs>
        <w:spacing w:after="120"/>
        <w:ind w:left="-709" w:right="-568"/>
      </w:pPr>
      <w:r w:rsidRPr="00FE2CFF">
        <w:rPr>
          <w:b/>
          <w:color w:val="FF0000"/>
        </w:rPr>
        <w:t xml:space="preserve">A não remessa do recibo </w:t>
      </w:r>
      <w:r w:rsidRPr="00FE2CFF">
        <w:rPr>
          <w:b/>
          <w:color w:val="FF0000"/>
          <w:u w:val="single"/>
        </w:rPr>
        <w:t>até o segundo dia que antecede</w:t>
      </w:r>
      <w:r w:rsidRPr="00FE2CFF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:rsidR="00D919D7" w:rsidRPr="008050FE" w:rsidRDefault="00D919D7" w:rsidP="008050FE">
      <w:bookmarkStart w:id="0" w:name="_GoBack"/>
      <w:bookmarkEnd w:id="0"/>
    </w:p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86" w:rsidRDefault="009F5186">
      <w:r>
        <w:separator/>
      </w:r>
    </w:p>
  </w:endnote>
  <w:endnote w:type="continuationSeparator" w:id="0">
    <w:p w:rsidR="009F5186" w:rsidRDefault="009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86" w:rsidRDefault="009F5186">
      <w:r>
        <w:separator/>
      </w:r>
    </w:p>
  </w:footnote>
  <w:footnote w:type="continuationSeparator" w:id="0">
    <w:p w:rsidR="009F5186" w:rsidRDefault="009F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19</cp:revision>
  <cp:lastPrinted>2020-02-06T12:12:00Z</cp:lastPrinted>
  <dcterms:created xsi:type="dcterms:W3CDTF">2020-02-06T12:13:00Z</dcterms:created>
  <dcterms:modified xsi:type="dcterms:W3CDTF">2021-08-10T15:28:00Z</dcterms:modified>
</cp:coreProperties>
</file>