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B502D" w:rsidRPr="00462DCE" w:rsidRDefault="002B502D" w:rsidP="002B502D">
      <w:pPr>
        <w:tabs>
          <w:tab w:val="left" w:pos="7938"/>
        </w:tabs>
        <w:spacing w:after="120"/>
        <w:ind w:left="-284" w:right="-1"/>
        <w:jc w:val="center"/>
        <w:rPr>
          <w:b/>
        </w:rPr>
      </w:pPr>
    </w:p>
    <w:tbl>
      <w:tblPr>
        <w:tblW w:w="10620" w:type="dxa"/>
        <w:jc w:val="center"/>
        <w:tblLayout w:type="fixed"/>
        <w:tblLook w:val="04A0" w:firstRow="1" w:lastRow="0" w:firstColumn="1" w:lastColumn="0" w:noHBand="0" w:noVBand="1"/>
      </w:tblPr>
      <w:tblGrid>
        <w:gridCol w:w="10620"/>
      </w:tblGrid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02D" w:rsidRPr="00462DCE" w:rsidRDefault="002B502D" w:rsidP="00622DE7">
            <w:pPr>
              <w:autoSpaceDE w:val="0"/>
              <w:ind w:right="-1"/>
              <w:jc w:val="center"/>
            </w:pPr>
            <w:r w:rsidRPr="00462DCE">
              <w:rPr>
                <w:b/>
                <w:bCs/>
                <w:color w:val="000000"/>
              </w:rPr>
              <w:t>RECIBO DE RETIRADA DE EDITAL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widowControl w:val="0"/>
              <w:overflowPunct w:val="0"/>
              <w:snapToGrid w:val="0"/>
              <w:ind w:right="-1"/>
              <w:jc w:val="both"/>
              <w:rPr>
                <w:b/>
                <w:bCs/>
                <w:color w:val="000000"/>
              </w:rPr>
            </w:pPr>
          </w:p>
        </w:tc>
      </w:tr>
      <w:tr w:rsidR="002B502D" w:rsidRPr="00462DCE" w:rsidTr="00622DE7">
        <w:trPr>
          <w:trHeight w:val="610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spacing w:before="120" w:after="120"/>
              <w:ind w:left="-42" w:right="-1"/>
              <w:jc w:val="both"/>
              <w:rPr>
                <w:b/>
              </w:rPr>
            </w:pPr>
            <w:r w:rsidRPr="00462DCE">
              <w:rPr>
                <w:b/>
                <w:bCs/>
                <w:color w:val="000000"/>
              </w:rPr>
              <w:t xml:space="preserve">OBJETO: </w:t>
            </w:r>
            <w:r w:rsidRPr="0062663F">
              <w:rPr>
                <w:b/>
                <w:bCs/>
              </w:rPr>
              <w:t xml:space="preserve">“ </w:t>
            </w:r>
            <w:r w:rsidRPr="0062663F">
              <w:rPr>
                <w:b/>
              </w:rPr>
              <w:t>AQUISIÇÃO DE MATERIAL DE HIGIENE E LIMPEZA PARA CONFECÇÃO DE KITS DE PREVENÇÃO AO COVID-19 PARA DISTRIBUIÇÃO AS FAMÍLIAS E USUÁRIOS DO SISTEMA ÚNICO DE AS</w:t>
            </w:r>
            <w:r>
              <w:rPr>
                <w:b/>
              </w:rPr>
              <w:t>SISTÊNCIA SOCIAL DO MUNICÍPIO</w:t>
            </w:r>
            <w:r>
              <w:t>,</w:t>
            </w:r>
            <w:r w:rsidRPr="0012693B">
              <w:t xml:space="preserve"> </w:t>
            </w:r>
            <w:r w:rsidRPr="0012693B">
              <w:rPr>
                <w:b/>
              </w:rPr>
              <w:t>pa</w:t>
            </w:r>
            <w:r>
              <w:rPr>
                <w:b/>
              </w:rPr>
              <w:t>ra o período de 12 (doze) meses”.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widowControl w:val="0"/>
              <w:overflowPunct w:val="0"/>
              <w:ind w:right="-1"/>
              <w:jc w:val="both"/>
              <w:rPr>
                <w:b/>
                <w:bCs/>
                <w:color w:val="000000"/>
              </w:rPr>
            </w:pPr>
            <w:r w:rsidRPr="00462DCE">
              <w:rPr>
                <w:b/>
                <w:bCs/>
                <w:color w:val="000000"/>
              </w:rPr>
              <w:t xml:space="preserve">PREGÃO PRESENCIAL: </w:t>
            </w:r>
            <w:r>
              <w:rPr>
                <w:b/>
                <w:bCs/>
                <w:color w:val="000000"/>
              </w:rPr>
              <w:t>007</w:t>
            </w:r>
            <w:r w:rsidRPr="00462DCE">
              <w:rPr>
                <w:b/>
                <w:bCs/>
                <w:color w:val="000000"/>
              </w:rPr>
              <w:t>/2021 FMAS</w:t>
            </w:r>
          </w:p>
        </w:tc>
      </w:tr>
      <w:tr w:rsidR="002B502D" w:rsidRPr="00462DCE" w:rsidTr="00622DE7">
        <w:trPr>
          <w:trHeight w:val="290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widowControl w:val="0"/>
              <w:overflowPunct w:val="0"/>
              <w:ind w:right="-1"/>
              <w:jc w:val="both"/>
              <w:rPr>
                <w:b/>
                <w:bCs/>
                <w:color w:val="000000"/>
              </w:rPr>
            </w:pPr>
            <w:r w:rsidRPr="00462DCE">
              <w:rPr>
                <w:b/>
                <w:bCs/>
                <w:color w:val="000000"/>
              </w:rPr>
              <w:t xml:space="preserve">PROCESSO: </w:t>
            </w:r>
            <w:r w:rsidRPr="00462DCE">
              <w:rPr>
                <w:b/>
              </w:rPr>
              <w:t>0033/2021 - FMAS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b/>
                <w:bCs/>
                <w:color w:val="000000"/>
              </w:rPr>
              <w:t xml:space="preserve">ABERTURA DAS PROPOSTAS: </w:t>
            </w:r>
            <w:r>
              <w:rPr>
                <w:b/>
                <w:bCs/>
                <w:color w:val="000000"/>
              </w:rPr>
              <w:t>24/08/2021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b/>
                <w:bCs/>
              </w:rPr>
              <w:t xml:space="preserve">HORÁRIO:  </w:t>
            </w:r>
            <w:r>
              <w:rPr>
                <w:b/>
                <w:bCs/>
              </w:rPr>
              <w:t>13:00</w:t>
            </w:r>
            <w:r w:rsidRPr="00462DCE">
              <w:rPr>
                <w:b/>
                <w:bCs/>
              </w:rPr>
              <w:t xml:space="preserve"> horas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b/>
                <w:bCs/>
                <w:color w:val="0000FF"/>
              </w:rPr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 xml:space="preserve">Razão Social: 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>CNPJ nº: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 xml:space="preserve">Endereço: 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 xml:space="preserve">E-mail: 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>Pessoa para contato:</w:t>
            </w:r>
          </w:p>
        </w:tc>
      </w:tr>
      <w:tr w:rsidR="002B502D" w:rsidRPr="00462DCE" w:rsidTr="00622DE7">
        <w:trPr>
          <w:trHeight w:val="290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:rsidTr="00622DE7">
        <w:trPr>
          <w:trHeight w:val="551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 xml:space="preserve">Recebemos através do acesso à página </w:t>
            </w:r>
            <w:hyperlink r:id="rId8" w:history="1">
              <w:r w:rsidRPr="00462DCE">
                <w:rPr>
                  <w:b/>
                  <w:color w:val="0563C1"/>
                  <w:u w:val="single"/>
                </w:rPr>
                <w:t>http://www.aperibe.rj.gov.br/site/licitacoes</w:t>
              </w:r>
            </w:hyperlink>
            <w:r w:rsidRPr="00462DCE">
              <w:t xml:space="preserve">, </w:t>
            </w:r>
            <w:r w:rsidRPr="00462DCE">
              <w:rPr>
                <w:color w:val="000000"/>
              </w:rPr>
              <w:t>nesta data, cópia do Instrumento Convocatório da Licitação acima identificada.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>Local: ______________________</w:t>
            </w:r>
            <w:proofErr w:type="gramStart"/>
            <w:r w:rsidRPr="00462DCE">
              <w:rPr>
                <w:color w:val="000000"/>
              </w:rPr>
              <w:t>_,_</w:t>
            </w:r>
            <w:proofErr w:type="gramEnd"/>
            <w:r w:rsidRPr="00462DCE">
              <w:rPr>
                <w:color w:val="000000"/>
              </w:rPr>
              <w:t xml:space="preserve">_____de___________________ </w:t>
            </w:r>
            <w:proofErr w:type="spellStart"/>
            <w:r w:rsidRPr="00462DCE">
              <w:rPr>
                <w:color w:val="000000"/>
              </w:rPr>
              <w:t>de</w:t>
            </w:r>
            <w:proofErr w:type="spellEnd"/>
            <w:r w:rsidRPr="00462DCE">
              <w:rPr>
                <w:color w:val="000000"/>
              </w:rPr>
              <w:t xml:space="preserve"> 2021.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>Assinatura:</w:t>
            </w:r>
          </w:p>
        </w:tc>
      </w:tr>
    </w:tbl>
    <w:p w:rsidR="002B502D" w:rsidRPr="00462DCE" w:rsidRDefault="002B502D" w:rsidP="002B502D">
      <w:pPr>
        <w:widowControl w:val="0"/>
        <w:overflowPunct w:val="0"/>
        <w:adjustRightInd w:val="0"/>
        <w:ind w:right="-1"/>
        <w:rPr>
          <w:rFonts w:ascii="Calibri" w:hAnsi="Calibri"/>
        </w:rPr>
      </w:pPr>
    </w:p>
    <w:p w:rsidR="002B502D" w:rsidRPr="00462DCE" w:rsidRDefault="002B502D" w:rsidP="002B502D">
      <w:pPr>
        <w:widowControl w:val="0"/>
        <w:overflowPunct w:val="0"/>
        <w:adjustRightInd w:val="0"/>
        <w:ind w:left="-709" w:right="-1"/>
        <w:rPr>
          <w:b/>
        </w:rPr>
      </w:pPr>
    </w:p>
    <w:p w:rsidR="002B502D" w:rsidRPr="00462DCE" w:rsidRDefault="002B502D" w:rsidP="002B502D">
      <w:pPr>
        <w:widowControl w:val="0"/>
        <w:overflowPunct w:val="0"/>
        <w:adjustRightInd w:val="0"/>
        <w:ind w:left="-709" w:right="-1"/>
        <w:rPr>
          <w:b/>
        </w:rPr>
      </w:pPr>
      <w:r w:rsidRPr="00462DCE">
        <w:rPr>
          <w:b/>
        </w:rPr>
        <w:t>Senhor Licitante,</w:t>
      </w:r>
    </w:p>
    <w:p w:rsidR="002B502D" w:rsidRPr="00462DCE" w:rsidRDefault="002B502D" w:rsidP="002B502D">
      <w:pPr>
        <w:widowControl w:val="0"/>
        <w:overflowPunct w:val="0"/>
        <w:adjustRightInd w:val="0"/>
        <w:ind w:left="-709" w:right="-1"/>
        <w:rPr>
          <w:b/>
        </w:rPr>
      </w:pPr>
    </w:p>
    <w:p w:rsidR="002B502D" w:rsidRPr="00462DCE" w:rsidRDefault="002B502D" w:rsidP="002B502D">
      <w:pPr>
        <w:autoSpaceDE w:val="0"/>
        <w:autoSpaceDN w:val="0"/>
        <w:adjustRightInd w:val="0"/>
        <w:ind w:left="-709" w:right="-1"/>
        <w:jc w:val="both"/>
        <w:rPr>
          <w:b/>
        </w:rPr>
      </w:pPr>
      <w:r w:rsidRPr="00462DCE">
        <w:rPr>
          <w:b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hyperlink r:id="rId9" w:history="1">
        <w:r w:rsidRPr="00462DCE">
          <w:rPr>
            <w:b/>
            <w:color w:val="0563C1"/>
            <w:u w:val="single"/>
          </w:rPr>
          <w:t>licitacaoaperibe@gmail.com</w:t>
        </w:r>
      </w:hyperlink>
      <w:r w:rsidRPr="00462DCE">
        <w:rPr>
          <w:b/>
        </w:rPr>
        <w:t>.</w:t>
      </w:r>
    </w:p>
    <w:p w:rsidR="002B502D" w:rsidRPr="00462DCE" w:rsidRDefault="002B502D" w:rsidP="002B502D">
      <w:pPr>
        <w:autoSpaceDE w:val="0"/>
        <w:autoSpaceDN w:val="0"/>
        <w:adjustRightInd w:val="0"/>
        <w:ind w:left="-709" w:right="-1"/>
        <w:jc w:val="both"/>
      </w:pPr>
    </w:p>
    <w:p w:rsidR="002B502D" w:rsidRPr="00462DCE" w:rsidRDefault="002B502D" w:rsidP="002B502D">
      <w:pPr>
        <w:autoSpaceDE w:val="0"/>
        <w:autoSpaceDN w:val="0"/>
        <w:adjustRightInd w:val="0"/>
        <w:ind w:left="-709" w:right="-1"/>
        <w:jc w:val="both"/>
      </w:pPr>
    </w:p>
    <w:p w:rsidR="002B502D" w:rsidRPr="00462DCE" w:rsidRDefault="002B502D" w:rsidP="002B502D">
      <w:pPr>
        <w:widowControl w:val="0"/>
        <w:overflowPunct w:val="0"/>
        <w:adjustRightInd w:val="0"/>
        <w:ind w:left="-709" w:right="-1"/>
        <w:jc w:val="both"/>
      </w:pPr>
    </w:p>
    <w:p w:rsidR="00D919D7" w:rsidRPr="002B502D" w:rsidRDefault="002B502D" w:rsidP="002B502D">
      <w:pPr>
        <w:tabs>
          <w:tab w:val="left" w:pos="7938"/>
        </w:tabs>
        <w:spacing w:after="120"/>
        <w:ind w:left="-709" w:right="-1"/>
      </w:pPr>
      <w:r w:rsidRPr="00462DCE">
        <w:rPr>
          <w:b/>
          <w:color w:val="FF0000"/>
        </w:rPr>
        <w:t xml:space="preserve">A não remessa do recibo </w:t>
      </w:r>
      <w:r w:rsidRPr="00462DCE">
        <w:rPr>
          <w:b/>
          <w:color w:val="FF0000"/>
          <w:u w:val="single"/>
        </w:rPr>
        <w:t>até o segundo dia que antecede</w:t>
      </w:r>
      <w:r w:rsidRPr="00462DCE">
        <w:rPr>
          <w:b/>
          <w:color w:val="FF0000"/>
        </w:rPr>
        <w:t xml:space="preserve"> a licitação exime a Comissão de Pregão da comunicação de eventuais retificações ocorridas no Instrumento Convocatório, bem como </w:t>
      </w:r>
      <w:proofErr w:type="gramStart"/>
      <w:r w:rsidRPr="00462DCE">
        <w:rPr>
          <w:b/>
          <w:color w:val="FF0000"/>
        </w:rPr>
        <w:t>de</w:t>
      </w:r>
      <w:proofErr w:type="gramEnd"/>
      <w:r w:rsidRPr="00462DCE">
        <w:rPr>
          <w:b/>
          <w:color w:val="FF0000"/>
        </w:rPr>
        <w:t xml:space="preserve"> quaisquer informações adicionais.</w:t>
      </w:r>
      <w:bookmarkStart w:id="0" w:name="_GoBack"/>
      <w:bookmarkEnd w:id="0"/>
    </w:p>
    <w:sectPr w:rsidR="00D919D7" w:rsidRPr="002B502D" w:rsidSect="009B26D5">
      <w:headerReference w:type="default" r:id="rId10"/>
      <w:footerReference w:type="default" r:id="rId11"/>
      <w:pgSz w:w="11906" w:h="16838"/>
      <w:pgMar w:top="1418" w:right="1134" w:bottom="851" w:left="1701" w:header="56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397" w:rsidRDefault="00841397">
      <w:r>
        <w:separator/>
      </w:r>
    </w:p>
  </w:endnote>
  <w:endnote w:type="continuationSeparator" w:id="0">
    <w:p w:rsidR="00841397" w:rsidRDefault="00841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675" w:rsidRDefault="00583675" w:rsidP="009401F4">
    <w:pP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397" w:rsidRDefault="00841397">
      <w:r>
        <w:separator/>
      </w:r>
    </w:p>
  </w:footnote>
  <w:footnote w:type="continuationSeparator" w:id="0">
    <w:p w:rsidR="00841397" w:rsidRDefault="00841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675" w:rsidRPr="00B153EC" w:rsidRDefault="00583675" w:rsidP="0046377B">
    <w:pPr>
      <w:pStyle w:val="Ttulo"/>
      <w:spacing w:before="0" w:after="0"/>
      <w:rPr>
        <w:rFonts w:ascii="Times New Roman" w:hAnsi="Times New Roman"/>
        <w:szCs w:val="24"/>
      </w:rPr>
    </w:pPr>
    <w:r>
      <w:rPr>
        <w:sz w:val="32"/>
      </w:rPr>
      <w:cr/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:rsidR="00583675" w:rsidRDefault="00583675" w:rsidP="0046377B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:rsidR="00583675" w:rsidRDefault="00583675" w:rsidP="0046377B">
    <w:pPr>
      <w:pStyle w:val="Ttulo10"/>
      <w:tabs>
        <w:tab w:val="right" w:pos="9071"/>
      </w:tabs>
      <w:jc w:val="left"/>
      <w:rPr>
        <w:rFonts w:ascii="Arial" w:hAnsi="Arial" w:cs="Arial"/>
        <w:sz w:val="32"/>
      </w:rPr>
    </w:pPr>
    <w:r>
      <w:tab/>
    </w:r>
  </w:p>
  <w:p w:rsidR="00583675" w:rsidRDefault="005836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0144474D"/>
    <w:multiLevelType w:val="multilevel"/>
    <w:tmpl w:val="27AE98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042405D4"/>
    <w:multiLevelType w:val="multilevel"/>
    <w:tmpl w:val="70BC4F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944F3D"/>
    <w:multiLevelType w:val="hybridMultilevel"/>
    <w:tmpl w:val="A6464914"/>
    <w:lvl w:ilvl="0" w:tplc="B4D27D9E">
      <w:start w:val="8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114B136B"/>
    <w:multiLevelType w:val="multilevel"/>
    <w:tmpl w:val="465494AE"/>
    <w:lvl w:ilvl="0">
      <w:start w:val="1"/>
      <w:numFmt w:val="upperRoman"/>
      <w:lvlText w:val="%1."/>
      <w:lvlJc w:val="right"/>
      <w:pPr>
        <w:tabs>
          <w:tab w:val="num" w:pos="1068"/>
        </w:tabs>
        <w:ind w:left="1068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788"/>
        </w:tabs>
        <w:ind w:left="1788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508"/>
        </w:tabs>
        <w:ind w:left="2508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228"/>
        </w:tabs>
        <w:ind w:left="3228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948"/>
        </w:tabs>
        <w:ind w:left="3948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668"/>
        </w:tabs>
        <w:ind w:left="4668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388"/>
        </w:tabs>
        <w:ind w:left="5388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108"/>
        </w:tabs>
        <w:ind w:left="6108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828"/>
        </w:tabs>
        <w:ind w:left="6828" w:hanging="360"/>
      </w:pPr>
    </w:lvl>
  </w:abstractNum>
  <w:abstractNum w:abstractNumId="9">
    <w:nsid w:val="12C66B42"/>
    <w:multiLevelType w:val="multilevel"/>
    <w:tmpl w:val="1ACC7A58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B327B72"/>
    <w:multiLevelType w:val="multilevel"/>
    <w:tmpl w:val="0BC24C26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D476304"/>
    <w:multiLevelType w:val="multilevel"/>
    <w:tmpl w:val="9618B02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2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5100EA"/>
    <w:multiLevelType w:val="multilevel"/>
    <w:tmpl w:val="8E46B580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36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  <w:b w:val="0"/>
        <w:color w:val="auto"/>
      </w:rPr>
    </w:lvl>
  </w:abstractNum>
  <w:abstractNum w:abstractNumId="14">
    <w:nsid w:val="31AC5AE2"/>
    <w:multiLevelType w:val="multilevel"/>
    <w:tmpl w:val="B07CF3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3B0A2458"/>
    <w:multiLevelType w:val="multilevel"/>
    <w:tmpl w:val="09EC1170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16">
    <w:nsid w:val="41157A27"/>
    <w:multiLevelType w:val="multilevel"/>
    <w:tmpl w:val="E7FAFFC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489421BE"/>
    <w:multiLevelType w:val="multilevel"/>
    <w:tmpl w:val="42D8E7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48FA724B"/>
    <w:multiLevelType w:val="hybridMultilevel"/>
    <w:tmpl w:val="F8382466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4A322585"/>
    <w:multiLevelType w:val="multilevel"/>
    <w:tmpl w:val="175C684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0">
    <w:nsid w:val="4A515C45"/>
    <w:multiLevelType w:val="multilevel"/>
    <w:tmpl w:val="3D4ACE26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1">
    <w:nsid w:val="4B250B96"/>
    <w:multiLevelType w:val="hybridMultilevel"/>
    <w:tmpl w:val="4A6EF1DE"/>
    <w:lvl w:ilvl="0" w:tplc="6C56A31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2F5500A"/>
    <w:multiLevelType w:val="multilevel"/>
    <w:tmpl w:val="950EAA7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3">
    <w:nsid w:val="55042F37"/>
    <w:multiLevelType w:val="multilevel"/>
    <w:tmpl w:val="3A7E810E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94503C0"/>
    <w:multiLevelType w:val="multilevel"/>
    <w:tmpl w:val="2C80A1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FE4E9B"/>
    <w:multiLevelType w:val="multilevel"/>
    <w:tmpl w:val="A14A411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6">
    <w:nsid w:val="644E60C7"/>
    <w:multiLevelType w:val="multilevel"/>
    <w:tmpl w:val="E3749A6C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27">
    <w:nsid w:val="69D26407"/>
    <w:multiLevelType w:val="multilevel"/>
    <w:tmpl w:val="4A98289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8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312AD0"/>
    <w:multiLevelType w:val="hybridMultilevel"/>
    <w:tmpl w:val="4AE481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724F8C"/>
    <w:multiLevelType w:val="multilevel"/>
    <w:tmpl w:val="F4726938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4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  <w:b w:val="0"/>
      </w:rPr>
    </w:lvl>
  </w:abstractNum>
  <w:abstractNum w:abstractNumId="31">
    <w:nsid w:val="76834183"/>
    <w:multiLevelType w:val="hybridMultilevel"/>
    <w:tmpl w:val="F184D49E"/>
    <w:lvl w:ilvl="0" w:tplc="6852B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ADE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C634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C08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5CF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E46F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B0C8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B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BEE2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2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21"/>
  </w:num>
  <w:num w:numId="10">
    <w:abstractNumId w:val="19"/>
  </w:num>
  <w:num w:numId="11">
    <w:abstractNumId w:val="10"/>
  </w:num>
  <w:num w:numId="12">
    <w:abstractNumId w:val="25"/>
  </w:num>
  <w:num w:numId="13">
    <w:abstractNumId w:val="7"/>
  </w:num>
  <w:num w:numId="14">
    <w:abstractNumId w:val="11"/>
  </w:num>
  <w:num w:numId="15">
    <w:abstractNumId w:val="22"/>
  </w:num>
  <w:num w:numId="16">
    <w:abstractNumId w:val="27"/>
  </w:num>
  <w:num w:numId="17">
    <w:abstractNumId w:val="30"/>
  </w:num>
  <w:num w:numId="18">
    <w:abstractNumId w:val="18"/>
  </w:num>
  <w:num w:numId="19">
    <w:abstractNumId w:val="29"/>
  </w:num>
  <w:num w:numId="20">
    <w:abstractNumId w:val="8"/>
  </w:num>
  <w:num w:numId="21">
    <w:abstractNumId w:val="24"/>
  </w:num>
  <w:num w:numId="22">
    <w:abstractNumId w:val="6"/>
  </w:num>
  <w:num w:numId="23">
    <w:abstractNumId w:val="16"/>
  </w:num>
  <w:num w:numId="24">
    <w:abstractNumId w:val="9"/>
  </w:num>
  <w:num w:numId="25">
    <w:abstractNumId w:val="20"/>
  </w:num>
  <w:num w:numId="26">
    <w:abstractNumId w:val="23"/>
  </w:num>
  <w:num w:numId="27">
    <w:abstractNumId w:val="17"/>
  </w:num>
  <w:num w:numId="28">
    <w:abstractNumId w:val="5"/>
  </w:num>
  <w:num w:numId="29">
    <w:abstractNumId w:val="14"/>
  </w:num>
  <w:num w:numId="30">
    <w:abstractNumId w:val="13"/>
  </w:num>
  <w:num w:numId="31">
    <w:abstractNumId w:val="26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3EC5"/>
    <w:rsid w:val="0000659D"/>
    <w:rsid w:val="00017F79"/>
    <w:rsid w:val="000259EB"/>
    <w:rsid w:val="000343F7"/>
    <w:rsid w:val="000539C2"/>
    <w:rsid w:val="00054F26"/>
    <w:rsid w:val="000724F4"/>
    <w:rsid w:val="00081C23"/>
    <w:rsid w:val="00086E77"/>
    <w:rsid w:val="000919F0"/>
    <w:rsid w:val="0009265A"/>
    <w:rsid w:val="00095B87"/>
    <w:rsid w:val="00096918"/>
    <w:rsid w:val="000A060B"/>
    <w:rsid w:val="000B4BAB"/>
    <w:rsid w:val="000B6D5D"/>
    <w:rsid w:val="000B738B"/>
    <w:rsid w:val="000C191B"/>
    <w:rsid w:val="000C5D10"/>
    <w:rsid w:val="000D1524"/>
    <w:rsid w:val="000D5F91"/>
    <w:rsid w:val="000E4CE7"/>
    <w:rsid w:val="000E5154"/>
    <w:rsid w:val="000F02DC"/>
    <w:rsid w:val="00105043"/>
    <w:rsid w:val="00106096"/>
    <w:rsid w:val="00110385"/>
    <w:rsid w:val="00112B4D"/>
    <w:rsid w:val="00124BC6"/>
    <w:rsid w:val="0012652C"/>
    <w:rsid w:val="00140AA9"/>
    <w:rsid w:val="00150152"/>
    <w:rsid w:val="00152A51"/>
    <w:rsid w:val="00152D55"/>
    <w:rsid w:val="00152DCD"/>
    <w:rsid w:val="001552DE"/>
    <w:rsid w:val="00164DBA"/>
    <w:rsid w:val="00165450"/>
    <w:rsid w:val="00174929"/>
    <w:rsid w:val="00174D7E"/>
    <w:rsid w:val="001819EC"/>
    <w:rsid w:val="0018315D"/>
    <w:rsid w:val="00194382"/>
    <w:rsid w:val="001A2687"/>
    <w:rsid w:val="001A4F7A"/>
    <w:rsid w:val="001A6DCF"/>
    <w:rsid w:val="001A7681"/>
    <w:rsid w:val="001B1C6E"/>
    <w:rsid w:val="001D314D"/>
    <w:rsid w:val="001D6FF6"/>
    <w:rsid w:val="001E528F"/>
    <w:rsid w:val="001E6F6A"/>
    <w:rsid w:val="00201DED"/>
    <w:rsid w:val="002077E4"/>
    <w:rsid w:val="002161C8"/>
    <w:rsid w:val="00216995"/>
    <w:rsid w:val="00220111"/>
    <w:rsid w:val="00221101"/>
    <w:rsid w:val="00225255"/>
    <w:rsid w:val="00231751"/>
    <w:rsid w:val="002341CB"/>
    <w:rsid w:val="00234DA4"/>
    <w:rsid w:val="00241FD2"/>
    <w:rsid w:val="00257AFA"/>
    <w:rsid w:val="00276321"/>
    <w:rsid w:val="002772E0"/>
    <w:rsid w:val="002876EA"/>
    <w:rsid w:val="002A2807"/>
    <w:rsid w:val="002B03B6"/>
    <w:rsid w:val="002B502D"/>
    <w:rsid w:val="002C0D7B"/>
    <w:rsid w:val="002C1C7F"/>
    <w:rsid w:val="002C28D8"/>
    <w:rsid w:val="002C70A2"/>
    <w:rsid w:val="002D3837"/>
    <w:rsid w:val="002E1138"/>
    <w:rsid w:val="002F0B9A"/>
    <w:rsid w:val="002F561E"/>
    <w:rsid w:val="003236DC"/>
    <w:rsid w:val="0032518E"/>
    <w:rsid w:val="0033052E"/>
    <w:rsid w:val="00330EB0"/>
    <w:rsid w:val="003411FE"/>
    <w:rsid w:val="00341F93"/>
    <w:rsid w:val="00347A4D"/>
    <w:rsid w:val="003578DF"/>
    <w:rsid w:val="003704EA"/>
    <w:rsid w:val="0037660E"/>
    <w:rsid w:val="00377742"/>
    <w:rsid w:val="00385A32"/>
    <w:rsid w:val="0039525F"/>
    <w:rsid w:val="003A684C"/>
    <w:rsid w:val="003D2CCC"/>
    <w:rsid w:val="003D5E2A"/>
    <w:rsid w:val="003F3B2C"/>
    <w:rsid w:val="003F6333"/>
    <w:rsid w:val="003F7964"/>
    <w:rsid w:val="00405D6D"/>
    <w:rsid w:val="00411F27"/>
    <w:rsid w:val="004133C1"/>
    <w:rsid w:val="00420C7E"/>
    <w:rsid w:val="004224A9"/>
    <w:rsid w:val="0042577A"/>
    <w:rsid w:val="00431918"/>
    <w:rsid w:val="0045142A"/>
    <w:rsid w:val="00452ED2"/>
    <w:rsid w:val="00455BC2"/>
    <w:rsid w:val="0046377B"/>
    <w:rsid w:val="004723CC"/>
    <w:rsid w:val="004748CA"/>
    <w:rsid w:val="00480365"/>
    <w:rsid w:val="0048548B"/>
    <w:rsid w:val="004913E0"/>
    <w:rsid w:val="004B581C"/>
    <w:rsid w:val="004D32F0"/>
    <w:rsid w:val="004D3A93"/>
    <w:rsid w:val="004D3CFE"/>
    <w:rsid w:val="004D487B"/>
    <w:rsid w:val="004E195A"/>
    <w:rsid w:val="004E7A38"/>
    <w:rsid w:val="00503098"/>
    <w:rsid w:val="0052038E"/>
    <w:rsid w:val="00524403"/>
    <w:rsid w:val="00527A30"/>
    <w:rsid w:val="005509E2"/>
    <w:rsid w:val="005541E4"/>
    <w:rsid w:val="00555F0B"/>
    <w:rsid w:val="00560C4D"/>
    <w:rsid w:val="00564025"/>
    <w:rsid w:val="0057296E"/>
    <w:rsid w:val="005810BD"/>
    <w:rsid w:val="00583675"/>
    <w:rsid w:val="00591509"/>
    <w:rsid w:val="005974F7"/>
    <w:rsid w:val="005A5E9E"/>
    <w:rsid w:val="005B312E"/>
    <w:rsid w:val="005B3F22"/>
    <w:rsid w:val="005D1CCF"/>
    <w:rsid w:val="005F289C"/>
    <w:rsid w:val="005F3064"/>
    <w:rsid w:val="0060135C"/>
    <w:rsid w:val="00607879"/>
    <w:rsid w:val="00607DB1"/>
    <w:rsid w:val="006121E3"/>
    <w:rsid w:val="00626B5D"/>
    <w:rsid w:val="00631157"/>
    <w:rsid w:val="00635203"/>
    <w:rsid w:val="006514AC"/>
    <w:rsid w:val="0065468F"/>
    <w:rsid w:val="00655473"/>
    <w:rsid w:val="00661A87"/>
    <w:rsid w:val="006778D0"/>
    <w:rsid w:val="006852D4"/>
    <w:rsid w:val="00695BD8"/>
    <w:rsid w:val="00696950"/>
    <w:rsid w:val="006B7B91"/>
    <w:rsid w:val="006D0A8F"/>
    <w:rsid w:val="006D2B7D"/>
    <w:rsid w:val="006D3313"/>
    <w:rsid w:val="006F1689"/>
    <w:rsid w:val="006F3EC5"/>
    <w:rsid w:val="006F4287"/>
    <w:rsid w:val="007071E8"/>
    <w:rsid w:val="007263FB"/>
    <w:rsid w:val="007309D7"/>
    <w:rsid w:val="00745610"/>
    <w:rsid w:val="007571CA"/>
    <w:rsid w:val="0077386A"/>
    <w:rsid w:val="00780785"/>
    <w:rsid w:val="00784752"/>
    <w:rsid w:val="00793899"/>
    <w:rsid w:val="007A253E"/>
    <w:rsid w:val="007B0EDB"/>
    <w:rsid w:val="007B7AB1"/>
    <w:rsid w:val="007C2C45"/>
    <w:rsid w:val="007C31FF"/>
    <w:rsid w:val="007E0A56"/>
    <w:rsid w:val="007E751C"/>
    <w:rsid w:val="007F729C"/>
    <w:rsid w:val="00800641"/>
    <w:rsid w:val="00811A58"/>
    <w:rsid w:val="008220B2"/>
    <w:rsid w:val="00822A12"/>
    <w:rsid w:val="0082653F"/>
    <w:rsid w:val="00841397"/>
    <w:rsid w:val="00850BD2"/>
    <w:rsid w:val="008533AB"/>
    <w:rsid w:val="008541A2"/>
    <w:rsid w:val="00857B5F"/>
    <w:rsid w:val="0086650A"/>
    <w:rsid w:val="008665D6"/>
    <w:rsid w:val="0087403A"/>
    <w:rsid w:val="00874D6A"/>
    <w:rsid w:val="00876911"/>
    <w:rsid w:val="00887E70"/>
    <w:rsid w:val="00896DFB"/>
    <w:rsid w:val="008972E5"/>
    <w:rsid w:val="008B3119"/>
    <w:rsid w:val="008B59A8"/>
    <w:rsid w:val="008E2129"/>
    <w:rsid w:val="008F7C1F"/>
    <w:rsid w:val="00917A4B"/>
    <w:rsid w:val="00930F92"/>
    <w:rsid w:val="009401F4"/>
    <w:rsid w:val="00945834"/>
    <w:rsid w:val="0095098F"/>
    <w:rsid w:val="009545B3"/>
    <w:rsid w:val="009700D2"/>
    <w:rsid w:val="0097420D"/>
    <w:rsid w:val="00992806"/>
    <w:rsid w:val="00992E6F"/>
    <w:rsid w:val="009940DE"/>
    <w:rsid w:val="0099788D"/>
    <w:rsid w:val="009A394F"/>
    <w:rsid w:val="009B1A8B"/>
    <w:rsid w:val="009B2057"/>
    <w:rsid w:val="009B26D5"/>
    <w:rsid w:val="009B4B53"/>
    <w:rsid w:val="009B7DDC"/>
    <w:rsid w:val="009C5559"/>
    <w:rsid w:val="009D4CB9"/>
    <w:rsid w:val="009D74C6"/>
    <w:rsid w:val="009E5FFB"/>
    <w:rsid w:val="009F0AB7"/>
    <w:rsid w:val="00A012AF"/>
    <w:rsid w:val="00A136C1"/>
    <w:rsid w:val="00A13A90"/>
    <w:rsid w:val="00A16AEF"/>
    <w:rsid w:val="00A207E7"/>
    <w:rsid w:val="00A2421E"/>
    <w:rsid w:val="00A55DE4"/>
    <w:rsid w:val="00A702EB"/>
    <w:rsid w:val="00A710D6"/>
    <w:rsid w:val="00A72790"/>
    <w:rsid w:val="00A73037"/>
    <w:rsid w:val="00A73B23"/>
    <w:rsid w:val="00A86476"/>
    <w:rsid w:val="00A8754D"/>
    <w:rsid w:val="00A87B1E"/>
    <w:rsid w:val="00A973AA"/>
    <w:rsid w:val="00AA3AEA"/>
    <w:rsid w:val="00AA3F9B"/>
    <w:rsid w:val="00AB56A6"/>
    <w:rsid w:val="00AC275A"/>
    <w:rsid w:val="00AD7694"/>
    <w:rsid w:val="00AE00D4"/>
    <w:rsid w:val="00B103C6"/>
    <w:rsid w:val="00B13067"/>
    <w:rsid w:val="00B1619F"/>
    <w:rsid w:val="00B17021"/>
    <w:rsid w:val="00B22CA0"/>
    <w:rsid w:val="00B233C3"/>
    <w:rsid w:val="00B25B51"/>
    <w:rsid w:val="00B32749"/>
    <w:rsid w:val="00B34FAE"/>
    <w:rsid w:val="00B4307D"/>
    <w:rsid w:val="00B5241F"/>
    <w:rsid w:val="00B531CA"/>
    <w:rsid w:val="00B53655"/>
    <w:rsid w:val="00B563F4"/>
    <w:rsid w:val="00B716C5"/>
    <w:rsid w:val="00B7446B"/>
    <w:rsid w:val="00B82FCD"/>
    <w:rsid w:val="00B97F86"/>
    <w:rsid w:val="00BB1398"/>
    <w:rsid w:val="00BB37B7"/>
    <w:rsid w:val="00BB6F08"/>
    <w:rsid w:val="00BC33E6"/>
    <w:rsid w:val="00BC3756"/>
    <w:rsid w:val="00BC37EE"/>
    <w:rsid w:val="00BD59EE"/>
    <w:rsid w:val="00BD67BD"/>
    <w:rsid w:val="00BD7180"/>
    <w:rsid w:val="00C0127D"/>
    <w:rsid w:val="00C03869"/>
    <w:rsid w:val="00C04271"/>
    <w:rsid w:val="00C1180F"/>
    <w:rsid w:val="00C163A9"/>
    <w:rsid w:val="00C17B85"/>
    <w:rsid w:val="00C20091"/>
    <w:rsid w:val="00C27B9F"/>
    <w:rsid w:val="00C3290A"/>
    <w:rsid w:val="00C46F22"/>
    <w:rsid w:val="00C5638C"/>
    <w:rsid w:val="00C56CB5"/>
    <w:rsid w:val="00C64EAA"/>
    <w:rsid w:val="00C6522A"/>
    <w:rsid w:val="00C65F7C"/>
    <w:rsid w:val="00C73C9D"/>
    <w:rsid w:val="00C86EC5"/>
    <w:rsid w:val="00CE636C"/>
    <w:rsid w:val="00CF48F9"/>
    <w:rsid w:val="00D041AB"/>
    <w:rsid w:val="00D30296"/>
    <w:rsid w:val="00D339BD"/>
    <w:rsid w:val="00D4769E"/>
    <w:rsid w:val="00D520DB"/>
    <w:rsid w:val="00D5219C"/>
    <w:rsid w:val="00D53973"/>
    <w:rsid w:val="00D57E5A"/>
    <w:rsid w:val="00D639EE"/>
    <w:rsid w:val="00D66B81"/>
    <w:rsid w:val="00D66D59"/>
    <w:rsid w:val="00D863EE"/>
    <w:rsid w:val="00D867C4"/>
    <w:rsid w:val="00D919D7"/>
    <w:rsid w:val="00D950AE"/>
    <w:rsid w:val="00D9521E"/>
    <w:rsid w:val="00DB1527"/>
    <w:rsid w:val="00DB3D44"/>
    <w:rsid w:val="00DC080B"/>
    <w:rsid w:val="00DC1B7C"/>
    <w:rsid w:val="00DC4AEE"/>
    <w:rsid w:val="00DD1CA1"/>
    <w:rsid w:val="00DD1E04"/>
    <w:rsid w:val="00DD7823"/>
    <w:rsid w:val="00E025EA"/>
    <w:rsid w:val="00E21849"/>
    <w:rsid w:val="00E24E0F"/>
    <w:rsid w:val="00E25952"/>
    <w:rsid w:val="00E26183"/>
    <w:rsid w:val="00E27511"/>
    <w:rsid w:val="00E3347A"/>
    <w:rsid w:val="00E3638C"/>
    <w:rsid w:val="00E40FE2"/>
    <w:rsid w:val="00E41D6D"/>
    <w:rsid w:val="00E54253"/>
    <w:rsid w:val="00E70D5A"/>
    <w:rsid w:val="00E7529B"/>
    <w:rsid w:val="00E77BF1"/>
    <w:rsid w:val="00E81BFC"/>
    <w:rsid w:val="00E867CA"/>
    <w:rsid w:val="00E86E22"/>
    <w:rsid w:val="00E94A83"/>
    <w:rsid w:val="00E94FE0"/>
    <w:rsid w:val="00E975C1"/>
    <w:rsid w:val="00ED6057"/>
    <w:rsid w:val="00EE04A7"/>
    <w:rsid w:val="00EF067E"/>
    <w:rsid w:val="00EF2840"/>
    <w:rsid w:val="00F12179"/>
    <w:rsid w:val="00F13E22"/>
    <w:rsid w:val="00F14628"/>
    <w:rsid w:val="00F15F1E"/>
    <w:rsid w:val="00F200A5"/>
    <w:rsid w:val="00F2020C"/>
    <w:rsid w:val="00F2124F"/>
    <w:rsid w:val="00F37260"/>
    <w:rsid w:val="00F43C15"/>
    <w:rsid w:val="00F43EE8"/>
    <w:rsid w:val="00F46063"/>
    <w:rsid w:val="00F55557"/>
    <w:rsid w:val="00F62E22"/>
    <w:rsid w:val="00F63456"/>
    <w:rsid w:val="00F76058"/>
    <w:rsid w:val="00F848A6"/>
    <w:rsid w:val="00F85682"/>
    <w:rsid w:val="00F97334"/>
    <w:rsid w:val="00FB7EFA"/>
    <w:rsid w:val="00FD4BD2"/>
    <w:rsid w:val="00FE64F3"/>
    <w:rsid w:val="00FF23B2"/>
    <w:rsid w:val="0EFF9DF5"/>
    <w:rsid w:val="222B97BC"/>
    <w:rsid w:val="4CE74AB2"/>
    <w:rsid w:val="7BF01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270F483B-9725-4A78-81F0-89D10D4E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675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F85682"/>
    <w:pPr>
      <w:keepNext/>
      <w:numPr>
        <w:numId w:val="4"/>
      </w:numPr>
      <w:outlineLvl w:val="0"/>
    </w:pPr>
    <w:rPr>
      <w:sz w:val="48"/>
      <w:szCs w:val="20"/>
    </w:rPr>
  </w:style>
  <w:style w:type="paragraph" w:styleId="Ttulo3">
    <w:name w:val="heading 3"/>
    <w:basedOn w:val="Normal"/>
    <w:next w:val="Normal"/>
    <w:qFormat/>
    <w:rsid w:val="00F85682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85682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F85682"/>
    <w:rPr>
      <w:rFonts w:hint="default"/>
    </w:rPr>
  </w:style>
  <w:style w:type="character" w:customStyle="1" w:styleId="WW8Num2z0">
    <w:name w:val="WW8Num2z0"/>
    <w:rsid w:val="00F85682"/>
    <w:rPr>
      <w:rFonts w:hint="default"/>
    </w:rPr>
  </w:style>
  <w:style w:type="character" w:customStyle="1" w:styleId="WW8Num2z1">
    <w:name w:val="WW8Num2z1"/>
    <w:rsid w:val="00F85682"/>
  </w:style>
  <w:style w:type="character" w:customStyle="1" w:styleId="WW8Num2z2">
    <w:name w:val="WW8Num2z2"/>
    <w:rsid w:val="00F85682"/>
  </w:style>
  <w:style w:type="character" w:customStyle="1" w:styleId="WW8Num2z3">
    <w:name w:val="WW8Num2z3"/>
    <w:rsid w:val="00F85682"/>
  </w:style>
  <w:style w:type="character" w:customStyle="1" w:styleId="WW8Num2z4">
    <w:name w:val="WW8Num2z4"/>
    <w:rsid w:val="00F85682"/>
  </w:style>
  <w:style w:type="character" w:customStyle="1" w:styleId="WW8Num2z5">
    <w:name w:val="WW8Num2z5"/>
    <w:rsid w:val="00F85682"/>
  </w:style>
  <w:style w:type="character" w:customStyle="1" w:styleId="WW8Num2z6">
    <w:name w:val="WW8Num2z6"/>
    <w:rsid w:val="00F85682"/>
  </w:style>
  <w:style w:type="character" w:customStyle="1" w:styleId="WW8Num2z7">
    <w:name w:val="WW8Num2z7"/>
    <w:rsid w:val="00F85682"/>
  </w:style>
  <w:style w:type="character" w:customStyle="1" w:styleId="WW8Num2z8">
    <w:name w:val="WW8Num2z8"/>
    <w:rsid w:val="00F85682"/>
  </w:style>
  <w:style w:type="character" w:customStyle="1" w:styleId="WW8Num3z0">
    <w:name w:val="WW8Num3z0"/>
    <w:rsid w:val="00F85682"/>
    <w:rPr>
      <w:rFonts w:hint="default"/>
    </w:rPr>
  </w:style>
  <w:style w:type="character" w:customStyle="1" w:styleId="WW8Num4z0">
    <w:name w:val="WW8Num4z0"/>
    <w:rsid w:val="00F85682"/>
    <w:rPr>
      <w:rFonts w:hint="default"/>
    </w:rPr>
  </w:style>
  <w:style w:type="character" w:customStyle="1" w:styleId="Fontepargpadro1">
    <w:name w:val="Fonte parág. padrão1"/>
    <w:rsid w:val="00F85682"/>
  </w:style>
  <w:style w:type="character" w:customStyle="1" w:styleId="TextodebaloChar">
    <w:name w:val="Texto de balão Char"/>
    <w:rsid w:val="00F85682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rsid w:val="00F85682"/>
    <w:pPr>
      <w:widowControl w:val="0"/>
      <w:jc w:val="center"/>
    </w:pPr>
    <w:rPr>
      <w:b/>
      <w:sz w:val="36"/>
      <w:szCs w:val="20"/>
    </w:rPr>
  </w:style>
  <w:style w:type="paragraph" w:styleId="Corpodetexto">
    <w:name w:val="Body Text"/>
    <w:basedOn w:val="Normal"/>
    <w:rsid w:val="00F85682"/>
    <w:pPr>
      <w:widowControl w:val="0"/>
    </w:pPr>
    <w:rPr>
      <w:szCs w:val="20"/>
    </w:rPr>
  </w:style>
  <w:style w:type="paragraph" w:styleId="Lista">
    <w:name w:val="List"/>
    <w:basedOn w:val="Corpodetexto"/>
    <w:rsid w:val="00F85682"/>
    <w:rPr>
      <w:rFonts w:cs="Mangal"/>
    </w:rPr>
  </w:style>
  <w:style w:type="paragraph" w:styleId="Legenda">
    <w:name w:val="caption"/>
    <w:basedOn w:val="Normal"/>
    <w:qFormat/>
    <w:rsid w:val="00F85682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85682"/>
    <w:pPr>
      <w:suppressLineNumbers/>
    </w:pPr>
    <w:rPr>
      <w:rFonts w:cs="Mangal"/>
    </w:rPr>
  </w:style>
  <w:style w:type="paragraph" w:customStyle="1" w:styleId="Corpodetexto21">
    <w:name w:val="Corpo de texto 21"/>
    <w:basedOn w:val="Normal"/>
    <w:rsid w:val="00F85682"/>
    <w:pPr>
      <w:widowControl w:val="0"/>
      <w:jc w:val="both"/>
    </w:pPr>
    <w:rPr>
      <w:szCs w:val="20"/>
    </w:rPr>
  </w:style>
  <w:style w:type="paragraph" w:styleId="Recuodecorpodetexto">
    <w:name w:val="Body Text Indent"/>
    <w:basedOn w:val="Normal"/>
    <w:rsid w:val="00F85682"/>
    <w:pPr>
      <w:widowControl w:val="0"/>
      <w:ind w:firstLine="1418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F85682"/>
    <w:pPr>
      <w:widowControl w:val="0"/>
      <w:ind w:firstLine="709"/>
      <w:jc w:val="both"/>
    </w:pPr>
    <w:rPr>
      <w:szCs w:val="20"/>
    </w:rPr>
  </w:style>
  <w:style w:type="paragraph" w:customStyle="1" w:styleId="SUB-ITEM">
    <w:name w:val="SUB-ITEM"/>
    <w:basedOn w:val="Normal"/>
    <w:rsid w:val="00F85682"/>
    <w:pPr>
      <w:spacing w:before="1" w:after="1"/>
      <w:ind w:right="1134" w:firstLine="1418"/>
      <w:jc w:val="both"/>
    </w:pPr>
    <w:rPr>
      <w:sz w:val="28"/>
      <w:szCs w:val="20"/>
    </w:rPr>
  </w:style>
  <w:style w:type="paragraph" w:customStyle="1" w:styleId="SUB-SUB-ITEM">
    <w:name w:val="SUB-SUB-ITEM"/>
    <w:basedOn w:val="Normal"/>
    <w:rsid w:val="00F85682"/>
    <w:pPr>
      <w:spacing w:before="1" w:after="1"/>
      <w:ind w:left="2268" w:right="1134" w:hanging="426"/>
      <w:jc w:val="both"/>
    </w:pPr>
    <w:rPr>
      <w:sz w:val="28"/>
      <w:szCs w:val="20"/>
    </w:rPr>
  </w:style>
  <w:style w:type="paragraph" w:customStyle="1" w:styleId="Corpodetexto31">
    <w:name w:val="Corpo de texto 31"/>
    <w:basedOn w:val="Normal"/>
    <w:rsid w:val="00F85682"/>
    <w:pPr>
      <w:widowControl w:val="0"/>
      <w:jc w:val="both"/>
    </w:pPr>
    <w:rPr>
      <w:rFonts w:ascii="Arial" w:hAnsi="Arial" w:cs="Arial"/>
      <w:sz w:val="23"/>
      <w:szCs w:val="20"/>
    </w:rPr>
  </w:style>
  <w:style w:type="paragraph" w:customStyle="1" w:styleId="Recuodecorpodetexto31">
    <w:name w:val="Recuo de corpo de texto 31"/>
    <w:basedOn w:val="Normal"/>
    <w:rsid w:val="00F85682"/>
    <w:pPr>
      <w:widowControl w:val="0"/>
      <w:ind w:firstLine="1418"/>
      <w:jc w:val="both"/>
    </w:pPr>
    <w:rPr>
      <w:rFonts w:ascii="Arial" w:hAnsi="Arial" w:cs="Arial"/>
      <w:sz w:val="23"/>
      <w:szCs w:val="20"/>
    </w:rPr>
  </w:style>
  <w:style w:type="paragraph" w:customStyle="1" w:styleId="Textoembloco1">
    <w:name w:val="Texto em bloco1"/>
    <w:basedOn w:val="Normal"/>
    <w:rsid w:val="00F85682"/>
    <w:pPr>
      <w:widowControl w:val="0"/>
      <w:ind w:left="1418" w:right="990"/>
      <w:jc w:val="both"/>
    </w:pPr>
    <w:rPr>
      <w:rFonts w:ascii="Arial" w:hAnsi="Arial" w:cs="Arial"/>
      <w:sz w:val="23"/>
      <w:szCs w:val="20"/>
    </w:rPr>
  </w:style>
  <w:style w:type="paragraph" w:styleId="Cabealho">
    <w:name w:val="header"/>
    <w:basedOn w:val="Normal"/>
    <w:rsid w:val="00F856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85682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Corpodetexto"/>
    <w:qFormat/>
    <w:rsid w:val="00F85682"/>
    <w:pPr>
      <w:widowControl w:val="0"/>
      <w:jc w:val="center"/>
    </w:pPr>
    <w:rPr>
      <w:sz w:val="28"/>
      <w:szCs w:val="20"/>
    </w:rPr>
  </w:style>
  <w:style w:type="paragraph" w:styleId="Textodebalo">
    <w:name w:val="Balloon Text"/>
    <w:basedOn w:val="Normal"/>
    <w:rsid w:val="00F85682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46377B"/>
    <w:pPr>
      <w:tabs>
        <w:tab w:val="left" w:pos="7938"/>
      </w:tabs>
      <w:suppressAutoHyphens w:val="0"/>
      <w:spacing w:before="1" w:after="1"/>
      <w:jc w:val="center"/>
    </w:pPr>
    <w:rPr>
      <w:rFonts w:ascii="Arial" w:hAnsi="Arial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6377B"/>
    <w:rPr>
      <w:rFonts w:ascii="Arial" w:hAnsi="Arial"/>
      <w:b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DC1B7C"/>
    <w:pPr>
      <w:ind w:left="720"/>
      <w:contextualSpacing/>
    </w:pPr>
  </w:style>
  <w:style w:type="paragraph" w:styleId="Corpodetexto3">
    <w:name w:val="Body Text 3"/>
    <w:basedOn w:val="Normal"/>
    <w:link w:val="Corpodetexto3Char"/>
    <w:uiPriority w:val="99"/>
    <w:semiHidden/>
    <w:unhideWhenUsed/>
    <w:rsid w:val="00F4606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46063"/>
    <w:rPr>
      <w:sz w:val="16"/>
      <w:szCs w:val="16"/>
      <w:lang w:eastAsia="zh-CN"/>
    </w:rPr>
  </w:style>
  <w:style w:type="paragraph" w:customStyle="1" w:styleId="western">
    <w:name w:val="western"/>
    <w:basedOn w:val="Normal"/>
    <w:rsid w:val="0045142A"/>
    <w:pPr>
      <w:suppressAutoHyphens w:val="0"/>
      <w:spacing w:before="100" w:beforeAutospacing="1"/>
      <w:jc w:val="both"/>
    </w:pPr>
    <w:rPr>
      <w:rFonts w:ascii="Courier New" w:hAnsi="Courier New" w:cs="Courier New"/>
      <w:color w:val="000000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E975C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75C1"/>
    <w:pPr>
      <w:suppressAutoHyphens w:val="0"/>
      <w:spacing w:before="100" w:beforeAutospacing="1"/>
      <w:jc w:val="both"/>
    </w:pPr>
    <w:rPr>
      <w:color w:val="000000"/>
      <w:lang w:eastAsia="pt-BR"/>
    </w:rPr>
  </w:style>
  <w:style w:type="character" w:styleId="nfase">
    <w:name w:val="Emphasis"/>
    <w:basedOn w:val="Fontepargpadro"/>
    <w:uiPriority w:val="20"/>
    <w:qFormat/>
    <w:rsid w:val="000B6D5D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152D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52D5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52D55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D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2D55"/>
    <w:rPr>
      <w:b/>
      <w:bCs/>
      <w:lang w:eastAsia="zh-CN"/>
    </w:rPr>
  </w:style>
  <w:style w:type="paragraph" w:customStyle="1" w:styleId="Default">
    <w:name w:val="Default"/>
    <w:rsid w:val="003704E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eribe.rj.gov.br/site/licitaco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citacaoaperibe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43412-73F1-431D-80AE-176AEF469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de Janeiro</vt:lpstr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de Janeiro</dc:title>
  <dc:creator>.</dc:creator>
  <cp:lastModifiedBy>Licitação</cp:lastModifiedBy>
  <cp:revision>17</cp:revision>
  <cp:lastPrinted>2020-02-06T12:12:00Z</cp:lastPrinted>
  <dcterms:created xsi:type="dcterms:W3CDTF">2020-02-06T12:13:00Z</dcterms:created>
  <dcterms:modified xsi:type="dcterms:W3CDTF">2021-08-10T15:23:00Z</dcterms:modified>
</cp:coreProperties>
</file>