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35FCE" w14:textId="77777777" w:rsidR="000F15F1" w:rsidRPr="00D8525C" w:rsidRDefault="000F15F1" w:rsidP="000F15F1">
      <w:pPr>
        <w:tabs>
          <w:tab w:val="left" w:pos="7938"/>
        </w:tabs>
        <w:spacing w:after="120"/>
        <w:ind w:left="-284" w:right="-710"/>
        <w:jc w:val="center"/>
        <w:rPr>
          <w:b/>
        </w:rPr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0F15F1" w:rsidRPr="00D8525C" w14:paraId="4D52B95C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2246" w14:textId="77777777" w:rsidR="000F15F1" w:rsidRPr="00D8525C" w:rsidRDefault="000F15F1" w:rsidP="00DB1BAD">
            <w:pPr>
              <w:autoSpaceDE w:val="0"/>
              <w:jc w:val="center"/>
            </w:pPr>
            <w:r w:rsidRPr="00D8525C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0F15F1" w:rsidRPr="00D8525C" w14:paraId="39D1593E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7C5" w14:textId="77777777" w:rsidR="000F15F1" w:rsidRPr="00D8525C" w:rsidRDefault="000F15F1" w:rsidP="00DB1BAD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0F15F1" w:rsidRPr="00D8525C" w14:paraId="152786C1" w14:textId="77777777" w:rsidTr="008118FB">
        <w:trPr>
          <w:trHeight w:val="620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96FEC" w14:textId="6F089E8F" w:rsidR="000F15F1" w:rsidRPr="00D8525C" w:rsidRDefault="000F15F1" w:rsidP="00DB1BAD">
            <w:pPr>
              <w:spacing w:before="120" w:after="120"/>
              <w:jc w:val="both"/>
              <w:rPr>
                <w:b/>
              </w:rPr>
            </w:pPr>
            <w:r w:rsidRPr="00D8525C">
              <w:rPr>
                <w:b/>
                <w:bCs/>
                <w:color w:val="000000"/>
              </w:rPr>
              <w:t xml:space="preserve">OBJETO: </w:t>
            </w:r>
            <w:r w:rsidRPr="00D8525C">
              <w:rPr>
                <w:b/>
                <w:bCs/>
              </w:rPr>
              <w:t>“CONTRATAÇÃO DE EMPRESA PARA PRESTAÇÃO DE SERVIÇO DE AUXÍLIO FUNERAL E TRANSLADO PARA ATENDER OS USUÁRIOS ASSISTIDO PELA POLÍTICA PÚBLICA DE ASSISTÊNCIA SOCIAL”.</w:t>
            </w:r>
          </w:p>
        </w:tc>
      </w:tr>
      <w:tr w:rsidR="000F15F1" w:rsidRPr="00D8525C" w14:paraId="6DD4C8DE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961AC" w14:textId="2AB3B01F" w:rsidR="000F15F1" w:rsidRPr="00D8525C" w:rsidRDefault="000F15F1" w:rsidP="00DB1BA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D8525C">
              <w:rPr>
                <w:b/>
                <w:bCs/>
                <w:color w:val="000000"/>
              </w:rPr>
              <w:t xml:space="preserve">PREGÃO PRESENCIAL: </w:t>
            </w:r>
            <w:r w:rsidR="00EB5B77">
              <w:rPr>
                <w:b/>
                <w:bCs/>
                <w:color w:val="000000"/>
              </w:rPr>
              <w:t>012</w:t>
            </w:r>
            <w:r w:rsidR="009E20D4">
              <w:rPr>
                <w:b/>
                <w:bCs/>
                <w:color w:val="000000"/>
              </w:rPr>
              <w:t>/2023</w:t>
            </w:r>
            <w:r w:rsidRPr="00D8525C">
              <w:rPr>
                <w:b/>
                <w:bCs/>
                <w:color w:val="000000"/>
              </w:rPr>
              <w:t xml:space="preserve"> FMAS</w:t>
            </w:r>
          </w:p>
        </w:tc>
      </w:tr>
      <w:tr w:rsidR="000F15F1" w:rsidRPr="00D8525C" w14:paraId="6032ADF7" w14:textId="77777777" w:rsidTr="008118FB">
        <w:trPr>
          <w:trHeight w:val="294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ACE22" w14:textId="4BB41E6E" w:rsidR="000F15F1" w:rsidRPr="00D8525C" w:rsidRDefault="000F15F1" w:rsidP="00DB1BAD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D8525C">
              <w:rPr>
                <w:b/>
                <w:bCs/>
                <w:color w:val="000000"/>
              </w:rPr>
              <w:t xml:space="preserve">PROCESSO: </w:t>
            </w:r>
            <w:r w:rsidRPr="00D8525C">
              <w:rPr>
                <w:b/>
              </w:rPr>
              <w:t>00</w:t>
            </w:r>
            <w:r w:rsidR="00D73A04">
              <w:rPr>
                <w:b/>
              </w:rPr>
              <w:t>36</w:t>
            </w:r>
            <w:r w:rsidRPr="00D8525C">
              <w:rPr>
                <w:b/>
              </w:rPr>
              <w:t>/202</w:t>
            </w:r>
            <w:r w:rsidR="009E20D4">
              <w:rPr>
                <w:b/>
              </w:rPr>
              <w:t>3</w:t>
            </w:r>
            <w:r w:rsidRPr="00D8525C">
              <w:rPr>
                <w:b/>
              </w:rPr>
              <w:t xml:space="preserve"> - FMAS</w:t>
            </w:r>
          </w:p>
        </w:tc>
      </w:tr>
      <w:tr w:rsidR="000F15F1" w:rsidRPr="00D8525C" w14:paraId="68CA229D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BEBD" w14:textId="5CC7385E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b/>
                <w:bCs/>
                <w:color w:val="000000"/>
              </w:rPr>
              <w:t xml:space="preserve">ABERTURA DAS PROPOSTAS: </w:t>
            </w:r>
            <w:r w:rsidR="00DE6E37">
              <w:rPr>
                <w:b/>
                <w:bCs/>
                <w:color w:val="000000"/>
              </w:rPr>
              <w:t>1</w:t>
            </w:r>
            <w:r w:rsidR="00651B99">
              <w:rPr>
                <w:b/>
                <w:bCs/>
                <w:color w:val="000000"/>
              </w:rPr>
              <w:t>3</w:t>
            </w:r>
            <w:r w:rsidR="00DE6E37">
              <w:rPr>
                <w:b/>
                <w:bCs/>
                <w:color w:val="000000"/>
              </w:rPr>
              <w:t>/12</w:t>
            </w:r>
            <w:r w:rsidR="0040118A">
              <w:rPr>
                <w:b/>
                <w:bCs/>
                <w:color w:val="000000"/>
              </w:rPr>
              <w:t>/2023</w:t>
            </w:r>
          </w:p>
        </w:tc>
      </w:tr>
      <w:tr w:rsidR="000F15F1" w:rsidRPr="00D8525C" w14:paraId="3F0F028E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EC597" w14:textId="72C14DEA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b/>
                <w:bCs/>
              </w:rPr>
              <w:t xml:space="preserve">HORÁRIO:  </w:t>
            </w:r>
            <w:r>
              <w:rPr>
                <w:b/>
                <w:bCs/>
              </w:rPr>
              <w:t>1</w:t>
            </w:r>
            <w:r w:rsidR="00651B99">
              <w:rPr>
                <w:b/>
                <w:bCs/>
              </w:rPr>
              <w:t>0</w:t>
            </w:r>
            <w:r>
              <w:rPr>
                <w:b/>
                <w:bCs/>
              </w:rPr>
              <w:t>:00 horas</w:t>
            </w:r>
          </w:p>
        </w:tc>
      </w:tr>
      <w:tr w:rsidR="000F15F1" w:rsidRPr="00D8525C" w14:paraId="1A86AEF9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D1D" w14:textId="77777777" w:rsidR="000F15F1" w:rsidRPr="00D8525C" w:rsidRDefault="000F15F1" w:rsidP="00DB1BAD">
            <w:pPr>
              <w:autoSpaceDE w:val="0"/>
              <w:jc w:val="both"/>
            </w:pPr>
          </w:p>
        </w:tc>
      </w:tr>
      <w:tr w:rsidR="000F15F1" w:rsidRPr="00D8525C" w14:paraId="7FEAD5FF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D57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0F15F1" w:rsidRPr="00D8525C" w14:paraId="516239C9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9E35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 xml:space="preserve">Razão Social: </w:t>
            </w:r>
          </w:p>
        </w:tc>
      </w:tr>
      <w:tr w:rsidR="000F15F1" w:rsidRPr="00D8525C" w14:paraId="4AFEABE8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A877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066CF24D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5B27B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>CNPJ nº:</w:t>
            </w:r>
          </w:p>
        </w:tc>
      </w:tr>
      <w:tr w:rsidR="000F15F1" w:rsidRPr="00D8525C" w14:paraId="1592A86A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0BE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44B7B1FD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3B79C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 xml:space="preserve">Endereço: </w:t>
            </w:r>
          </w:p>
        </w:tc>
      </w:tr>
      <w:tr w:rsidR="000F15F1" w:rsidRPr="00D8525C" w14:paraId="27E356DF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A57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26AFA94E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65A1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 xml:space="preserve">E-mail: </w:t>
            </w:r>
          </w:p>
        </w:tc>
      </w:tr>
      <w:tr w:rsidR="000F15F1" w:rsidRPr="00D8525C" w14:paraId="3D7DEAC8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EAAE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25374351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BEC5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F15F1" w:rsidRPr="00D8525C" w14:paraId="25A2BF48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334C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257C27B7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EA5F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>Pessoa para contato:</w:t>
            </w:r>
          </w:p>
        </w:tc>
      </w:tr>
      <w:tr w:rsidR="000F15F1" w:rsidRPr="00D8525C" w14:paraId="1DC6E920" w14:textId="77777777" w:rsidTr="008118FB">
        <w:trPr>
          <w:trHeight w:val="294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4BDB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1F7CDCD2" w14:textId="77777777" w:rsidTr="008118FB">
        <w:trPr>
          <w:trHeight w:val="560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3EEC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D8525C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D8525C">
              <w:t xml:space="preserve">, </w:t>
            </w:r>
            <w:r w:rsidRPr="00D8525C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0F15F1" w:rsidRPr="00D8525C" w14:paraId="171A68B3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C26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15500995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F6C06" w14:textId="50283476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>Local: _______________________,______de___________________ de 202</w:t>
            </w:r>
            <w:r w:rsidR="009E20D4">
              <w:rPr>
                <w:color w:val="000000"/>
              </w:rPr>
              <w:t>3</w:t>
            </w:r>
            <w:r w:rsidRPr="00D8525C">
              <w:rPr>
                <w:color w:val="000000"/>
              </w:rPr>
              <w:t>.</w:t>
            </w:r>
          </w:p>
        </w:tc>
      </w:tr>
      <w:tr w:rsidR="000F15F1" w:rsidRPr="00D8525C" w14:paraId="3734FC03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615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5FDF5791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467" w14:textId="77777777" w:rsidR="000F15F1" w:rsidRPr="00D8525C" w:rsidRDefault="000F15F1" w:rsidP="00DB1BAD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0F15F1" w:rsidRPr="00D8525C" w14:paraId="2DAB90B1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FB4" w14:textId="77777777" w:rsidR="000F15F1" w:rsidRPr="00D8525C" w:rsidRDefault="000F15F1" w:rsidP="00DB1BAD">
            <w:pPr>
              <w:autoSpaceDE w:val="0"/>
              <w:jc w:val="both"/>
            </w:pPr>
          </w:p>
        </w:tc>
      </w:tr>
      <w:tr w:rsidR="000F15F1" w:rsidRPr="00D8525C" w14:paraId="4467F4FA" w14:textId="77777777" w:rsidTr="008118FB">
        <w:trPr>
          <w:trHeight w:val="279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A7E6" w14:textId="77777777" w:rsidR="000F15F1" w:rsidRPr="00D8525C" w:rsidRDefault="000F15F1" w:rsidP="00DB1BAD">
            <w:pPr>
              <w:autoSpaceDE w:val="0"/>
              <w:jc w:val="both"/>
            </w:pPr>
            <w:r w:rsidRPr="00D8525C">
              <w:rPr>
                <w:color w:val="000000"/>
              </w:rPr>
              <w:t>Assinatura:</w:t>
            </w:r>
          </w:p>
        </w:tc>
      </w:tr>
    </w:tbl>
    <w:p w14:paraId="632DED2A" w14:textId="77777777" w:rsidR="000F15F1" w:rsidRPr="00D8525C" w:rsidRDefault="000F15F1" w:rsidP="000F15F1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73F055FF" w14:textId="77777777" w:rsidR="000F15F1" w:rsidRPr="00D8525C" w:rsidRDefault="000F15F1" w:rsidP="000F15F1">
      <w:pPr>
        <w:widowControl w:val="0"/>
        <w:overflowPunct w:val="0"/>
        <w:adjustRightInd w:val="0"/>
        <w:ind w:left="-709" w:right="-710"/>
        <w:rPr>
          <w:b/>
        </w:rPr>
      </w:pPr>
    </w:p>
    <w:p w14:paraId="66200D7F" w14:textId="77777777" w:rsidR="000F15F1" w:rsidRPr="00D8525C" w:rsidRDefault="000F15F1" w:rsidP="000F15F1">
      <w:pPr>
        <w:widowControl w:val="0"/>
        <w:overflowPunct w:val="0"/>
        <w:adjustRightInd w:val="0"/>
        <w:ind w:left="-709" w:right="-710"/>
        <w:rPr>
          <w:b/>
        </w:rPr>
      </w:pPr>
      <w:r w:rsidRPr="00D8525C">
        <w:rPr>
          <w:b/>
        </w:rPr>
        <w:t>Senhor Licitante,</w:t>
      </w:r>
    </w:p>
    <w:p w14:paraId="76B2B6B2" w14:textId="77777777" w:rsidR="000F15F1" w:rsidRPr="00D8525C" w:rsidRDefault="000F15F1" w:rsidP="000F15F1">
      <w:pPr>
        <w:widowControl w:val="0"/>
        <w:overflowPunct w:val="0"/>
        <w:adjustRightInd w:val="0"/>
        <w:ind w:left="-709" w:right="-710"/>
        <w:rPr>
          <w:b/>
        </w:rPr>
      </w:pPr>
    </w:p>
    <w:p w14:paraId="4117CAA4" w14:textId="77777777" w:rsidR="000F15F1" w:rsidRPr="00D8525C" w:rsidRDefault="000F15F1" w:rsidP="000F15F1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D8525C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D8525C">
          <w:rPr>
            <w:b/>
            <w:color w:val="0563C1"/>
            <w:u w:val="single"/>
          </w:rPr>
          <w:t>licitacaoaperibe@gmail.com</w:t>
        </w:r>
      </w:hyperlink>
      <w:r w:rsidRPr="00D8525C">
        <w:rPr>
          <w:b/>
        </w:rPr>
        <w:t>.</w:t>
      </w:r>
    </w:p>
    <w:p w14:paraId="48C5D8B5" w14:textId="77777777" w:rsidR="000F15F1" w:rsidRPr="00D8525C" w:rsidRDefault="000F15F1" w:rsidP="000F15F1">
      <w:pPr>
        <w:autoSpaceDE w:val="0"/>
        <w:autoSpaceDN w:val="0"/>
        <w:adjustRightInd w:val="0"/>
        <w:ind w:left="-709" w:right="-710"/>
        <w:jc w:val="both"/>
      </w:pPr>
    </w:p>
    <w:p w14:paraId="69177D81" w14:textId="77777777" w:rsidR="000F15F1" w:rsidRPr="00D8525C" w:rsidRDefault="000F15F1" w:rsidP="000F15F1">
      <w:pPr>
        <w:autoSpaceDE w:val="0"/>
        <w:autoSpaceDN w:val="0"/>
        <w:adjustRightInd w:val="0"/>
        <w:ind w:left="-709" w:right="-710"/>
        <w:jc w:val="both"/>
      </w:pPr>
    </w:p>
    <w:p w14:paraId="4536B154" w14:textId="77777777" w:rsidR="000F15F1" w:rsidRPr="00D8525C" w:rsidRDefault="000F15F1" w:rsidP="000F15F1">
      <w:pPr>
        <w:widowControl w:val="0"/>
        <w:overflowPunct w:val="0"/>
        <w:adjustRightInd w:val="0"/>
        <w:ind w:left="-709" w:right="-710"/>
        <w:jc w:val="both"/>
      </w:pPr>
    </w:p>
    <w:p w14:paraId="5E3DB9D5" w14:textId="77777777" w:rsidR="000F15F1" w:rsidRPr="00D8525C" w:rsidRDefault="000F15F1" w:rsidP="000F15F1">
      <w:pPr>
        <w:widowControl w:val="0"/>
        <w:overflowPunct w:val="0"/>
        <w:adjustRightInd w:val="0"/>
        <w:ind w:left="-709" w:right="-710"/>
        <w:jc w:val="both"/>
      </w:pPr>
    </w:p>
    <w:p w14:paraId="010F03D0" w14:textId="77777777" w:rsidR="00D919D7" w:rsidRPr="00F15F1E" w:rsidRDefault="000F15F1" w:rsidP="000F15F1">
      <w:pPr>
        <w:tabs>
          <w:tab w:val="left" w:pos="7938"/>
        </w:tabs>
        <w:spacing w:after="120"/>
        <w:ind w:left="-709" w:right="-568"/>
      </w:pPr>
      <w:r w:rsidRPr="00D8525C">
        <w:rPr>
          <w:b/>
          <w:color w:val="FF0000"/>
        </w:rPr>
        <w:t xml:space="preserve">A não remessa do recibo </w:t>
      </w:r>
      <w:r w:rsidRPr="00D8525C">
        <w:rPr>
          <w:b/>
          <w:color w:val="FF0000"/>
          <w:u w:val="single"/>
        </w:rPr>
        <w:t>até o segundo dia que antecede</w:t>
      </w:r>
      <w:r w:rsidRPr="00D8525C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F15F1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75BB" w14:textId="77777777" w:rsidR="00421488" w:rsidRDefault="00421488">
      <w:r>
        <w:separator/>
      </w:r>
    </w:p>
  </w:endnote>
  <w:endnote w:type="continuationSeparator" w:id="0">
    <w:p w14:paraId="2C155C92" w14:textId="77777777" w:rsidR="00421488" w:rsidRDefault="0042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E2F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3EFA" w14:textId="77777777" w:rsidR="00421488" w:rsidRDefault="00421488">
      <w:r>
        <w:separator/>
      </w:r>
    </w:p>
  </w:footnote>
  <w:footnote w:type="continuationSeparator" w:id="0">
    <w:p w14:paraId="268C7856" w14:textId="77777777" w:rsidR="00421488" w:rsidRDefault="0042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6B4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1028775D" wp14:editId="7B77E84C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217B0AF" wp14:editId="21E1F3D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936C533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537E81A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2CD01E97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0F15F1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B6BBC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1391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118A"/>
    <w:rsid w:val="00405D6D"/>
    <w:rsid w:val="00411F27"/>
    <w:rsid w:val="004133C1"/>
    <w:rsid w:val="00420C7E"/>
    <w:rsid w:val="00421488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1B99"/>
    <w:rsid w:val="0065468F"/>
    <w:rsid w:val="00655473"/>
    <w:rsid w:val="00661A87"/>
    <w:rsid w:val="006778D0"/>
    <w:rsid w:val="006852D4"/>
    <w:rsid w:val="00695BD8"/>
    <w:rsid w:val="00696950"/>
    <w:rsid w:val="006A6D6C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429B"/>
    <w:rsid w:val="008118FB"/>
    <w:rsid w:val="00811A58"/>
    <w:rsid w:val="008220B2"/>
    <w:rsid w:val="00822A12"/>
    <w:rsid w:val="0082653F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423A"/>
    <w:rsid w:val="00887E70"/>
    <w:rsid w:val="00896DFB"/>
    <w:rsid w:val="008972E5"/>
    <w:rsid w:val="008A5399"/>
    <w:rsid w:val="008B3119"/>
    <w:rsid w:val="008B59A8"/>
    <w:rsid w:val="008E2129"/>
    <w:rsid w:val="008F7C1F"/>
    <w:rsid w:val="00917A4B"/>
    <w:rsid w:val="00930F92"/>
    <w:rsid w:val="00932A58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20D4"/>
    <w:rsid w:val="009E5FFB"/>
    <w:rsid w:val="009F0AB7"/>
    <w:rsid w:val="00A012AF"/>
    <w:rsid w:val="00A136C1"/>
    <w:rsid w:val="00A13A90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049F6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3A04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6E37"/>
    <w:rsid w:val="00E025EA"/>
    <w:rsid w:val="00E21849"/>
    <w:rsid w:val="00E24E0F"/>
    <w:rsid w:val="00E255B1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B5B77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E73D7"/>
  <w15:docId w15:val="{8ADAC963-77CE-4BC3-8B11-94C9828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CAA9-1A75-4813-BCB7-5FC3DF4B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Marcos Paulo</cp:lastModifiedBy>
  <cp:revision>31</cp:revision>
  <cp:lastPrinted>2020-02-06T12:12:00Z</cp:lastPrinted>
  <dcterms:created xsi:type="dcterms:W3CDTF">2020-02-06T12:13:00Z</dcterms:created>
  <dcterms:modified xsi:type="dcterms:W3CDTF">2023-11-30T15:52:00Z</dcterms:modified>
</cp:coreProperties>
</file>