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671EE" w14:textId="77777777" w:rsidR="00F15F1E" w:rsidRDefault="00F15F1E" w:rsidP="00F15F1E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F15F1E" w:rsidRPr="00407B5F" w14:paraId="1AD8767C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8948" w14:textId="77777777" w:rsidR="00F15F1E" w:rsidRPr="00407B5F" w:rsidRDefault="00F15F1E" w:rsidP="00741CAF">
            <w:pPr>
              <w:autoSpaceDE w:val="0"/>
              <w:jc w:val="center"/>
            </w:pPr>
            <w:r w:rsidRPr="00407B5F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15F1E" w:rsidRPr="00407B5F" w14:paraId="0A06B469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3907" w14:textId="77777777" w:rsidR="00F15F1E" w:rsidRPr="00407B5F" w:rsidRDefault="00F15F1E" w:rsidP="00741CAF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15F1E" w:rsidRPr="00407B5F" w14:paraId="4DBAEE2C" w14:textId="77777777" w:rsidTr="00741CAF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3E527" w14:textId="259912F7" w:rsidR="00F15F1E" w:rsidRPr="00407B5F" w:rsidRDefault="00F15F1E" w:rsidP="00741CAF">
            <w:pPr>
              <w:spacing w:before="120" w:after="120"/>
              <w:jc w:val="both"/>
              <w:rPr>
                <w:b/>
              </w:rPr>
            </w:pPr>
            <w:r w:rsidRPr="00407B5F">
              <w:rPr>
                <w:b/>
                <w:bCs/>
                <w:color w:val="000000"/>
              </w:rPr>
              <w:t>OBJETO</w:t>
            </w:r>
            <w:r>
              <w:rPr>
                <w:b/>
                <w:bCs/>
                <w:color w:val="000000"/>
              </w:rPr>
              <w:t xml:space="preserve">: </w:t>
            </w:r>
            <w:r w:rsidR="003314B8" w:rsidRPr="003314B8">
              <w:rPr>
                <w:b/>
                <w:bCs/>
              </w:rPr>
              <w:t>“AQUISIÇÃO DE TONER´S E PRESTAÇÃO DE SERVIÇO DE RECARGAS, PARA ATENDER A GESTÃO, OS PROGRAMAS, PROJETOS E SERVIÇOS DO SISTEMA ÚNICO DE ASSISTÊNCIA SOCIAL DE APERIBÉ-SUAS/APERIBÉ-RJ”</w:t>
            </w:r>
            <w:r w:rsidR="00824210">
              <w:rPr>
                <w:b/>
                <w:bCs/>
              </w:rPr>
              <w:t>.</w:t>
            </w:r>
          </w:p>
        </w:tc>
      </w:tr>
      <w:tr w:rsidR="00F15F1E" w:rsidRPr="00407B5F" w14:paraId="6EA2E527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E222" w14:textId="5E17268A" w:rsidR="00F15F1E" w:rsidRPr="00407B5F" w:rsidRDefault="00F15F1E" w:rsidP="00741CAF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407B5F">
              <w:rPr>
                <w:b/>
                <w:bCs/>
                <w:color w:val="000000"/>
              </w:rPr>
              <w:t>PREGÃO PRESENCIAL:</w:t>
            </w:r>
            <w:r w:rsidR="00596391">
              <w:rPr>
                <w:b/>
                <w:bCs/>
                <w:color w:val="000000"/>
              </w:rPr>
              <w:t xml:space="preserve"> 011</w:t>
            </w:r>
            <w:r w:rsidR="00D619CB">
              <w:rPr>
                <w:b/>
                <w:bCs/>
                <w:color w:val="000000"/>
              </w:rPr>
              <w:t>/2023</w:t>
            </w:r>
            <w:r w:rsidRPr="00407B5F">
              <w:rPr>
                <w:b/>
                <w:bCs/>
                <w:color w:val="000000"/>
              </w:rPr>
              <w:t xml:space="preserve"> FMAS</w:t>
            </w:r>
          </w:p>
        </w:tc>
      </w:tr>
      <w:tr w:rsidR="00F15F1E" w:rsidRPr="00407B5F" w14:paraId="341ACB63" w14:textId="77777777" w:rsidTr="00741CAF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DE8D9" w14:textId="2C4D2F79" w:rsidR="00F15F1E" w:rsidRPr="00407B5F" w:rsidRDefault="00F15F1E" w:rsidP="00741CAF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407B5F">
              <w:rPr>
                <w:b/>
                <w:bCs/>
                <w:color w:val="000000"/>
              </w:rPr>
              <w:t xml:space="preserve">PROCESSO: </w:t>
            </w:r>
            <w:r w:rsidRPr="00407B5F">
              <w:rPr>
                <w:b/>
              </w:rPr>
              <w:t>00</w:t>
            </w:r>
            <w:r w:rsidR="00D619CB">
              <w:rPr>
                <w:b/>
              </w:rPr>
              <w:t>35/2023</w:t>
            </w:r>
            <w:r w:rsidRPr="00407B5F">
              <w:rPr>
                <w:b/>
              </w:rPr>
              <w:t xml:space="preserve"> - FMAS</w:t>
            </w:r>
          </w:p>
        </w:tc>
      </w:tr>
      <w:tr w:rsidR="00F15F1E" w:rsidRPr="00407B5F" w14:paraId="34EBF438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966DE" w14:textId="22AF03A1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b/>
                <w:bCs/>
                <w:color w:val="000000"/>
              </w:rPr>
              <w:t xml:space="preserve">ABERTURA DAS PROPOSTAS: </w:t>
            </w:r>
            <w:r w:rsidR="00596391">
              <w:rPr>
                <w:b/>
                <w:bCs/>
                <w:color w:val="000000"/>
              </w:rPr>
              <w:t>13/11/2023</w:t>
            </w:r>
          </w:p>
        </w:tc>
      </w:tr>
      <w:tr w:rsidR="00F15F1E" w:rsidRPr="00407B5F" w14:paraId="61CE3722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4CA35" w14:textId="4391971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b/>
                <w:bCs/>
              </w:rPr>
              <w:t xml:space="preserve">HORÁRIO:  </w:t>
            </w:r>
            <w:r>
              <w:rPr>
                <w:b/>
                <w:bCs/>
              </w:rPr>
              <w:t>1</w:t>
            </w:r>
            <w:r w:rsidR="00E41817">
              <w:rPr>
                <w:b/>
                <w:bCs/>
              </w:rPr>
              <w:t>3</w:t>
            </w:r>
            <w:r>
              <w:rPr>
                <w:b/>
                <w:bCs/>
              </w:rPr>
              <w:t>:00 horas</w:t>
            </w:r>
          </w:p>
        </w:tc>
      </w:tr>
      <w:tr w:rsidR="00F15F1E" w:rsidRPr="00407B5F" w14:paraId="2DC41A11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F210" w14:textId="77777777" w:rsidR="00F15F1E" w:rsidRPr="00407B5F" w:rsidRDefault="00F15F1E" w:rsidP="00741CAF">
            <w:pPr>
              <w:autoSpaceDE w:val="0"/>
              <w:jc w:val="both"/>
            </w:pPr>
          </w:p>
        </w:tc>
      </w:tr>
      <w:tr w:rsidR="00F15F1E" w:rsidRPr="00407B5F" w14:paraId="54FC82BC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D83D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15F1E" w:rsidRPr="00407B5F" w14:paraId="37ED844A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59AF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 xml:space="preserve">Razão Social: </w:t>
            </w:r>
          </w:p>
        </w:tc>
      </w:tr>
      <w:tr w:rsidR="00F15F1E" w:rsidRPr="00407B5F" w14:paraId="3CBC894C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C26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256E78B5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C0AFE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>CNPJ nº:</w:t>
            </w:r>
          </w:p>
        </w:tc>
      </w:tr>
      <w:tr w:rsidR="00F15F1E" w:rsidRPr="00407B5F" w14:paraId="6077D6F6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87B4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3F5A78CE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7BA6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 xml:space="preserve">Endereço: </w:t>
            </w:r>
          </w:p>
        </w:tc>
      </w:tr>
      <w:tr w:rsidR="00F15F1E" w:rsidRPr="00407B5F" w14:paraId="0688DF14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4716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51E1DD06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2ABB3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 xml:space="preserve">E-mail: </w:t>
            </w:r>
          </w:p>
        </w:tc>
      </w:tr>
      <w:tr w:rsidR="00F15F1E" w:rsidRPr="00407B5F" w14:paraId="693F3D23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17B4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7B52B870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655F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15F1E" w:rsidRPr="00407B5F" w14:paraId="0C6A3460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931B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6C9D44A2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F7E0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>Pessoa para contato:</w:t>
            </w:r>
          </w:p>
        </w:tc>
      </w:tr>
      <w:tr w:rsidR="00F15F1E" w:rsidRPr="00407B5F" w14:paraId="1C2318AB" w14:textId="77777777" w:rsidTr="00741CAF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E925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1476326A" w14:textId="77777777" w:rsidTr="00741CAF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62500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407B5F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407B5F">
              <w:t xml:space="preserve">, </w:t>
            </w:r>
            <w:r w:rsidRPr="00407B5F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15F1E" w:rsidRPr="00407B5F" w14:paraId="57B43253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D5F1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6A91A6EE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B87B3" w14:textId="3A9DA66F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 xml:space="preserve">Local: _______________________,______de___________________ </w:t>
            </w:r>
            <w:proofErr w:type="spellStart"/>
            <w:r w:rsidRPr="00407B5F">
              <w:rPr>
                <w:color w:val="000000"/>
              </w:rPr>
              <w:t>de</w:t>
            </w:r>
            <w:proofErr w:type="spellEnd"/>
            <w:r w:rsidRPr="00407B5F">
              <w:rPr>
                <w:color w:val="000000"/>
              </w:rPr>
              <w:t xml:space="preserve"> 202</w:t>
            </w:r>
            <w:r w:rsidR="00D619CB">
              <w:rPr>
                <w:color w:val="000000"/>
              </w:rPr>
              <w:t>3</w:t>
            </w:r>
            <w:r w:rsidRPr="00407B5F">
              <w:rPr>
                <w:color w:val="000000"/>
              </w:rPr>
              <w:t>.</w:t>
            </w:r>
          </w:p>
        </w:tc>
      </w:tr>
      <w:tr w:rsidR="00F15F1E" w:rsidRPr="00407B5F" w14:paraId="417554E4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E8C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230A7B6B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752F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42C30A39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8E90" w14:textId="77777777" w:rsidR="00F15F1E" w:rsidRPr="00407B5F" w:rsidRDefault="00F15F1E" w:rsidP="00741CAF">
            <w:pPr>
              <w:autoSpaceDE w:val="0"/>
              <w:jc w:val="both"/>
            </w:pPr>
          </w:p>
        </w:tc>
      </w:tr>
      <w:tr w:rsidR="00F15F1E" w:rsidRPr="00407B5F" w14:paraId="7B641BA3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BF35D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>Assinatura:</w:t>
            </w:r>
          </w:p>
        </w:tc>
      </w:tr>
    </w:tbl>
    <w:p w14:paraId="4A8528C9" w14:textId="77777777" w:rsidR="00F15F1E" w:rsidRPr="00407B5F" w:rsidRDefault="00F15F1E" w:rsidP="00F15F1E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717A8880" w14:textId="77777777" w:rsidR="00F15F1E" w:rsidRPr="00407B5F" w:rsidRDefault="00F15F1E" w:rsidP="00F15F1E">
      <w:pPr>
        <w:widowControl w:val="0"/>
        <w:overflowPunct w:val="0"/>
        <w:adjustRightInd w:val="0"/>
        <w:ind w:left="-709" w:right="-710"/>
        <w:rPr>
          <w:b/>
        </w:rPr>
      </w:pPr>
    </w:p>
    <w:p w14:paraId="04D37C68" w14:textId="77777777" w:rsidR="00F15F1E" w:rsidRPr="00407B5F" w:rsidRDefault="00F15F1E" w:rsidP="00F15F1E">
      <w:pPr>
        <w:widowControl w:val="0"/>
        <w:overflowPunct w:val="0"/>
        <w:adjustRightInd w:val="0"/>
        <w:ind w:left="-709" w:right="-710"/>
        <w:rPr>
          <w:b/>
        </w:rPr>
      </w:pPr>
      <w:r w:rsidRPr="00407B5F">
        <w:rPr>
          <w:b/>
        </w:rPr>
        <w:t>Senhor Licitante,</w:t>
      </w:r>
    </w:p>
    <w:p w14:paraId="40585675" w14:textId="77777777" w:rsidR="00F15F1E" w:rsidRPr="00407B5F" w:rsidRDefault="00F15F1E" w:rsidP="00F15F1E">
      <w:pPr>
        <w:widowControl w:val="0"/>
        <w:overflowPunct w:val="0"/>
        <w:adjustRightInd w:val="0"/>
        <w:ind w:left="-709" w:right="-710"/>
        <w:rPr>
          <w:b/>
        </w:rPr>
      </w:pPr>
    </w:p>
    <w:p w14:paraId="2CAD7923" w14:textId="20CEE601" w:rsidR="00F15F1E" w:rsidRPr="00407B5F" w:rsidRDefault="00F15F1E" w:rsidP="00F15F1E">
      <w:pPr>
        <w:autoSpaceDE w:val="0"/>
        <w:autoSpaceDN w:val="0"/>
        <w:adjustRightInd w:val="0"/>
        <w:ind w:left="-709" w:right="-710"/>
        <w:jc w:val="both"/>
      </w:pPr>
      <w:r w:rsidRPr="00407B5F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407B5F">
          <w:rPr>
            <w:b/>
            <w:color w:val="0563C1"/>
            <w:u w:val="single"/>
          </w:rPr>
          <w:t>licitacaoaperibe@gmail.com</w:t>
        </w:r>
      </w:hyperlink>
      <w:r w:rsidRPr="00407B5F">
        <w:rPr>
          <w:b/>
        </w:rPr>
        <w:t>.</w:t>
      </w:r>
    </w:p>
    <w:p w14:paraId="160CED7D" w14:textId="77777777" w:rsidR="00F15F1E" w:rsidRPr="00407B5F" w:rsidRDefault="00F15F1E" w:rsidP="00F15F1E">
      <w:pPr>
        <w:widowControl w:val="0"/>
        <w:overflowPunct w:val="0"/>
        <w:adjustRightInd w:val="0"/>
        <w:ind w:left="-709" w:right="-710"/>
        <w:jc w:val="both"/>
      </w:pPr>
    </w:p>
    <w:p w14:paraId="08FF899D" w14:textId="77777777" w:rsidR="00F15F1E" w:rsidRPr="00407B5F" w:rsidRDefault="00F15F1E" w:rsidP="00F15F1E">
      <w:pPr>
        <w:widowControl w:val="0"/>
        <w:overflowPunct w:val="0"/>
        <w:adjustRightInd w:val="0"/>
        <w:ind w:left="-709" w:right="-710"/>
        <w:jc w:val="both"/>
      </w:pPr>
    </w:p>
    <w:p w14:paraId="4E4EFE29" w14:textId="77777777" w:rsidR="00F15F1E" w:rsidRPr="00407B5F" w:rsidRDefault="00F15F1E" w:rsidP="00F15F1E">
      <w:pPr>
        <w:tabs>
          <w:tab w:val="left" w:pos="7938"/>
        </w:tabs>
        <w:spacing w:after="120"/>
        <w:ind w:left="-709" w:right="-568"/>
        <w:rPr>
          <w:b/>
        </w:rPr>
      </w:pPr>
      <w:r w:rsidRPr="00407B5F">
        <w:rPr>
          <w:b/>
          <w:color w:val="FF0000"/>
        </w:rPr>
        <w:t xml:space="preserve">A não remessa do recibo </w:t>
      </w:r>
      <w:r w:rsidRPr="00407B5F">
        <w:rPr>
          <w:b/>
          <w:color w:val="FF0000"/>
          <w:u w:val="single"/>
        </w:rPr>
        <w:t>até o segundo dia que antecede</w:t>
      </w:r>
      <w:r w:rsidRPr="00407B5F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14:paraId="47795897" w14:textId="77777777" w:rsidR="00D919D7" w:rsidRPr="00F15F1E" w:rsidRDefault="00D919D7" w:rsidP="00F15F1E"/>
    <w:sectPr w:rsidR="00D919D7" w:rsidRPr="00F15F1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6480" w14:textId="77777777" w:rsidR="00300AAF" w:rsidRDefault="00300AAF">
      <w:r>
        <w:separator/>
      </w:r>
    </w:p>
  </w:endnote>
  <w:endnote w:type="continuationSeparator" w:id="0">
    <w:p w14:paraId="05B702F1" w14:textId="77777777" w:rsidR="00300AAF" w:rsidRDefault="0030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28F9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0E23" w14:textId="77777777" w:rsidR="00300AAF" w:rsidRDefault="00300AAF">
      <w:r>
        <w:separator/>
      </w:r>
    </w:p>
  </w:footnote>
  <w:footnote w:type="continuationSeparator" w:id="0">
    <w:p w14:paraId="16CD5800" w14:textId="77777777" w:rsidR="00300AAF" w:rsidRDefault="0030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023C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785E36E" wp14:editId="7672C1DC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B83F907" wp14:editId="00F54ECC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17FEB2FB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1251257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263D4E34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000122">
    <w:abstractNumId w:val="12"/>
  </w:num>
  <w:num w:numId="2" w16cid:durableId="910697765">
    <w:abstractNumId w:val="31"/>
  </w:num>
  <w:num w:numId="3" w16cid:durableId="1368096095">
    <w:abstractNumId w:val="28"/>
  </w:num>
  <w:num w:numId="4" w16cid:durableId="1869172291">
    <w:abstractNumId w:val="0"/>
  </w:num>
  <w:num w:numId="5" w16cid:durableId="1858931280">
    <w:abstractNumId w:val="1"/>
  </w:num>
  <w:num w:numId="6" w16cid:durableId="1844204079">
    <w:abstractNumId w:val="2"/>
  </w:num>
  <w:num w:numId="7" w16cid:durableId="628097877">
    <w:abstractNumId w:val="3"/>
  </w:num>
  <w:num w:numId="8" w16cid:durableId="1759062945">
    <w:abstractNumId w:val="4"/>
  </w:num>
  <w:num w:numId="9" w16cid:durableId="276570029">
    <w:abstractNumId w:val="21"/>
  </w:num>
  <w:num w:numId="10" w16cid:durableId="1033917900">
    <w:abstractNumId w:val="19"/>
  </w:num>
  <w:num w:numId="11" w16cid:durableId="422145653">
    <w:abstractNumId w:val="10"/>
  </w:num>
  <w:num w:numId="12" w16cid:durableId="209847524">
    <w:abstractNumId w:val="25"/>
  </w:num>
  <w:num w:numId="13" w16cid:durableId="1858738145">
    <w:abstractNumId w:val="7"/>
  </w:num>
  <w:num w:numId="14" w16cid:durableId="1365639367">
    <w:abstractNumId w:val="11"/>
  </w:num>
  <w:num w:numId="15" w16cid:durableId="1853949725">
    <w:abstractNumId w:val="22"/>
  </w:num>
  <w:num w:numId="16" w16cid:durableId="1280448899">
    <w:abstractNumId w:val="27"/>
  </w:num>
  <w:num w:numId="17" w16cid:durableId="1593273805">
    <w:abstractNumId w:val="30"/>
  </w:num>
  <w:num w:numId="18" w16cid:durableId="1782646489">
    <w:abstractNumId w:val="18"/>
  </w:num>
  <w:num w:numId="19" w16cid:durableId="1803695098">
    <w:abstractNumId w:val="29"/>
  </w:num>
  <w:num w:numId="20" w16cid:durableId="252007476">
    <w:abstractNumId w:val="8"/>
  </w:num>
  <w:num w:numId="21" w16cid:durableId="718166209">
    <w:abstractNumId w:val="24"/>
  </w:num>
  <w:num w:numId="22" w16cid:durableId="2104640205">
    <w:abstractNumId w:val="6"/>
  </w:num>
  <w:num w:numId="23" w16cid:durableId="1867519793">
    <w:abstractNumId w:val="16"/>
  </w:num>
  <w:num w:numId="24" w16cid:durableId="232467201">
    <w:abstractNumId w:val="9"/>
  </w:num>
  <w:num w:numId="25" w16cid:durableId="700086034">
    <w:abstractNumId w:val="20"/>
  </w:num>
  <w:num w:numId="26" w16cid:durableId="1272275921">
    <w:abstractNumId w:val="23"/>
  </w:num>
  <w:num w:numId="27" w16cid:durableId="1249849816">
    <w:abstractNumId w:val="17"/>
  </w:num>
  <w:num w:numId="28" w16cid:durableId="238177866">
    <w:abstractNumId w:val="5"/>
  </w:num>
  <w:num w:numId="29" w16cid:durableId="895897490">
    <w:abstractNumId w:val="14"/>
  </w:num>
  <w:num w:numId="30" w16cid:durableId="1849757277">
    <w:abstractNumId w:val="13"/>
  </w:num>
  <w:num w:numId="31" w16cid:durableId="274947301">
    <w:abstractNumId w:val="26"/>
  </w:num>
  <w:num w:numId="32" w16cid:durableId="6558414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06767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46EA5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B3836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A532A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00AAF"/>
    <w:rsid w:val="003236DC"/>
    <w:rsid w:val="0032518E"/>
    <w:rsid w:val="0033052E"/>
    <w:rsid w:val="00330EB0"/>
    <w:rsid w:val="003314B8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034AC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6391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181D"/>
    <w:rsid w:val="007B7AB1"/>
    <w:rsid w:val="007C2C45"/>
    <w:rsid w:val="007C31FF"/>
    <w:rsid w:val="007E0A56"/>
    <w:rsid w:val="007E751C"/>
    <w:rsid w:val="007F729C"/>
    <w:rsid w:val="00800641"/>
    <w:rsid w:val="00811A58"/>
    <w:rsid w:val="008220B2"/>
    <w:rsid w:val="00822A12"/>
    <w:rsid w:val="00824210"/>
    <w:rsid w:val="0082653F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C6436"/>
    <w:rsid w:val="009D4CB9"/>
    <w:rsid w:val="009D74C6"/>
    <w:rsid w:val="009E5FFB"/>
    <w:rsid w:val="009F0AB7"/>
    <w:rsid w:val="00A012AF"/>
    <w:rsid w:val="00A136C1"/>
    <w:rsid w:val="00A13A90"/>
    <w:rsid w:val="00A207E7"/>
    <w:rsid w:val="00A2421E"/>
    <w:rsid w:val="00A34486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19CB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817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D92930"/>
  <w15:docId w15:val="{1F49C3D1-611C-4EDA-BA57-A69FB36B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3484-7B84-43B7-9883-0EC9F97B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PMA</cp:lastModifiedBy>
  <cp:revision>27</cp:revision>
  <cp:lastPrinted>2020-02-06T12:12:00Z</cp:lastPrinted>
  <dcterms:created xsi:type="dcterms:W3CDTF">2020-02-06T12:13:00Z</dcterms:created>
  <dcterms:modified xsi:type="dcterms:W3CDTF">2023-10-27T11:28:00Z</dcterms:modified>
</cp:coreProperties>
</file>