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FCCC" w14:textId="52CCFA3F" w:rsidR="00FC0456" w:rsidRPr="00E932B3" w:rsidRDefault="006E2028" w:rsidP="000516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OBJETO: </w:t>
            </w:r>
            <w:r w:rsidR="00051605" w:rsidRPr="00051605">
              <w:rPr>
                <w:b/>
                <w:bCs/>
              </w:rPr>
              <w:t>“AQUISIÇÃO DE GÊNEROS ALIMENTÍCIOS, PARA ATENDIMENTO A DEMANDA DAS UNIDADES E EQUIPAMENTOS, A SER REALIZADA PELO MUNICÍPIO DE APERIBÉ”</w:t>
            </w: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74FFB390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412C1C">
              <w:rPr>
                <w:b/>
                <w:bCs/>
                <w:color w:val="000000"/>
              </w:rPr>
              <w:t>0</w:t>
            </w:r>
            <w:r w:rsidR="00051605">
              <w:rPr>
                <w:b/>
                <w:bCs/>
                <w:color w:val="000000"/>
              </w:rPr>
              <w:t>10</w:t>
            </w:r>
            <w:r w:rsidR="006E2028">
              <w:rPr>
                <w:b/>
                <w:bCs/>
                <w:color w:val="000000"/>
              </w:rPr>
              <w:t>/2023</w:t>
            </w:r>
            <w:r w:rsidRPr="00E932B3">
              <w:rPr>
                <w:b/>
                <w:bCs/>
                <w:color w:val="000000"/>
              </w:rPr>
              <w:t xml:space="preserve">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284C6754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00</w:t>
            </w:r>
            <w:r w:rsidR="00051605">
              <w:rPr>
                <w:b/>
              </w:rPr>
              <w:t>33</w:t>
            </w:r>
            <w:r w:rsidR="006E084D">
              <w:rPr>
                <w:b/>
              </w:rPr>
              <w:t>/2023</w:t>
            </w:r>
            <w:r w:rsidRPr="00E932B3">
              <w:rPr>
                <w:b/>
              </w:rPr>
              <w:t xml:space="preserve">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76B3F03F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051605">
              <w:rPr>
                <w:b/>
                <w:bCs/>
                <w:color w:val="000000"/>
              </w:rPr>
              <w:t>07</w:t>
            </w:r>
            <w:r w:rsidR="00412C1C">
              <w:rPr>
                <w:b/>
                <w:bCs/>
                <w:color w:val="000000"/>
              </w:rPr>
              <w:t>/</w:t>
            </w:r>
            <w:r w:rsidR="00051605">
              <w:rPr>
                <w:b/>
                <w:bCs/>
                <w:color w:val="000000"/>
              </w:rPr>
              <w:t>11</w:t>
            </w:r>
            <w:r w:rsidR="00412C1C">
              <w:rPr>
                <w:b/>
                <w:bCs/>
                <w:color w:val="000000"/>
              </w:rPr>
              <w:t>/2023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62F61B35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051605">
              <w:rPr>
                <w:b/>
                <w:bCs/>
              </w:rPr>
              <w:t>0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6F48C401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_______________________,______de___________________ de 202</w:t>
            </w:r>
            <w:r w:rsidR="006E2028">
              <w:rPr>
                <w:color w:val="000000"/>
              </w:rPr>
              <w:t>3</w:t>
            </w:r>
            <w:r w:rsidRPr="00E932B3">
              <w:rPr>
                <w:color w:val="000000"/>
              </w:rPr>
              <w:t>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E932B3" w:rsidRDefault="00FC0456" w:rsidP="00FC0456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123" w14:textId="77777777" w:rsidR="00FF5444" w:rsidRDefault="00FF5444">
      <w:r>
        <w:separator/>
      </w:r>
    </w:p>
  </w:endnote>
  <w:endnote w:type="continuationSeparator" w:id="0">
    <w:p w14:paraId="0DAA2C6D" w14:textId="77777777" w:rsidR="00FF5444" w:rsidRDefault="00F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175" w14:textId="77777777" w:rsidR="00FF5444" w:rsidRDefault="00FF5444">
      <w:r>
        <w:separator/>
      </w:r>
    </w:p>
  </w:footnote>
  <w:footnote w:type="continuationSeparator" w:id="0">
    <w:p w14:paraId="5FD8D3C2" w14:textId="77777777" w:rsidR="00FF5444" w:rsidRDefault="00F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1605"/>
    <w:rsid w:val="000539C2"/>
    <w:rsid w:val="00054F26"/>
    <w:rsid w:val="000724F4"/>
    <w:rsid w:val="000742A2"/>
    <w:rsid w:val="00081C23"/>
    <w:rsid w:val="00086E77"/>
    <w:rsid w:val="00087C2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8522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2C1C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E084D"/>
    <w:rsid w:val="006E2028"/>
    <w:rsid w:val="006F1689"/>
    <w:rsid w:val="006F3EC5"/>
    <w:rsid w:val="006F4287"/>
    <w:rsid w:val="007071E8"/>
    <w:rsid w:val="00723EB9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A797F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1E2B"/>
    <w:rsid w:val="00B5241F"/>
    <w:rsid w:val="00B531CA"/>
    <w:rsid w:val="00B53655"/>
    <w:rsid w:val="00B563F4"/>
    <w:rsid w:val="00B67FC4"/>
    <w:rsid w:val="00B716C5"/>
    <w:rsid w:val="00B7446B"/>
    <w:rsid w:val="00B82FCD"/>
    <w:rsid w:val="00B97450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060A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1E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2304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0FF5444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Marcos Paulo</cp:lastModifiedBy>
  <cp:revision>48</cp:revision>
  <cp:lastPrinted>2020-02-06T12:12:00Z</cp:lastPrinted>
  <dcterms:created xsi:type="dcterms:W3CDTF">2020-02-06T12:13:00Z</dcterms:created>
  <dcterms:modified xsi:type="dcterms:W3CDTF">2023-10-19T18:24:00Z</dcterms:modified>
</cp:coreProperties>
</file>