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EA6" w14:textId="1CD4F302" w:rsidR="00C0060A" w:rsidRDefault="006E2028" w:rsidP="00C0060A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OBJETO: </w:t>
            </w:r>
            <w:r w:rsidR="00C0060A">
              <w:rPr>
                <w:b/>
                <w:bCs/>
              </w:rPr>
              <w:t>“</w:t>
            </w:r>
            <w:r w:rsidR="00B97450">
              <w:rPr>
                <w:b/>
                <w:bCs/>
              </w:rPr>
              <w:t xml:space="preserve">AQUISIÇÃO DE MATERIAL DE HIGIENE DESTINADO AO ATENDIMENTO DA INSTITUIÇÃO DE ACOLHIMENTO PARA CRIANÇAS E ADOLECENTES – CASA LAR </w:t>
            </w:r>
            <w:r w:rsidR="00B97450">
              <w:rPr>
                <w:b/>
              </w:rPr>
              <w:t>”</w:t>
            </w:r>
          </w:p>
          <w:p w14:paraId="3C4AFCCC" w14:textId="5080A4D6" w:rsidR="00FC0456" w:rsidRPr="00E932B3" w:rsidRDefault="00FC0456" w:rsidP="00087C27">
            <w:pPr>
              <w:spacing w:before="120" w:after="120"/>
              <w:jc w:val="both"/>
              <w:rPr>
                <w:b/>
              </w:rPr>
            </w:pP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43E58A80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412C1C">
              <w:rPr>
                <w:b/>
                <w:bCs/>
                <w:color w:val="000000"/>
              </w:rPr>
              <w:t>009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1012BFD7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B97450">
              <w:rPr>
                <w:b/>
              </w:rPr>
              <w:t>26</w:t>
            </w:r>
            <w:r w:rsidR="006E084D">
              <w:rPr>
                <w:b/>
              </w:rPr>
              <w:t>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24488AFC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412C1C">
              <w:rPr>
                <w:b/>
                <w:bCs/>
                <w:color w:val="000000"/>
              </w:rPr>
              <w:t>30/10/2023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567078">
    <w:abstractNumId w:val="12"/>
  </w:num>
  <w:num w:numId="2" w16cid:durableId="1669287882">
    <w:abstractNumId w:val="31"/>
  </w:num>
  <w:num w:numId="3" w16cid:durableId="1845196952">
    <w:abstractNumId w:val="28"/>
  </w:num>
  <w:num w:numId="4" w16cid:durableId="628390404">
    <w:abstractNumId w:val="0"/>
  </w:num>
  <w:num w:numId="5" w16cid:durableId="694698397">
    <w:abstractNumId w:val="1"/>
  </w:num>
  <w:num w:numId="6" w16cid:durableId="390809926">
    <w:abstractNumId w:val="2"/>
  </w:num>
  <w:num w:numId="7" w16cid:durableId="936063229">
    <w:abstractNumId w:val="3"/>
  </w:num>
  <w:num w:numId="8" w16cid:durableId="1759137073">
    <w:abstractNumId w:val="4"/>
  </w:num>
  <w:num w:numId="9" w16cid:durableId="359281643">
    <w:abstractNumId w:val="21"/>
  </w:num>
  <w:num w:numId="10" w16cid:durableId="329410035">
    <w:abstractNumId w:val="19"/>
  </w:num>
  <w:num w:numId="11" w16cid:durableId="1090001802">
    <w:abstractNumId w:val="10"/>
  </w:num>
  <w:num w:numId="12" w16cid:durableId="267665207">
    <w:abstractNumId w:val="25"/>
  </w:num>
  <w:num w:numId="13" w16cid:durableId="1121798940">
    <w:abstractNumId w:val="7"/>
  </w:num>
  <w:num w:numId="14" w16cid:durableId="666833759">
    <w:abstractNumId w:val="11"/>
  </w:num>
  <w:num w:numId="15" w16cid:durableId="1700931509">
    <w:abstractNumId w:val="22"/>
  </w:num>
  <w:num w:numId="16" w16cid:durableId="1407872128">
    <w:abstractNumId w:val="27"/>
  </w:num>
  <w:num w:numId="17" w16cid:durableId="385105536">
    <w:abstractNumId w:val="30"/>
  </w:num>
  <w:num w:numId="18" w16cid:durableId="1384138997">
    <w:abstractNumId w:val="18"/>
  </w:num>
  <w:num w:numId="19" w16cid:durableId="1564368977">
    <w:abstractNumId w:val="29"/>
  </w:num>
  <w:num w:numId="20" w16cid:durableId="983706571">
    <w:abstractNumId w:val="8"/>
  </w:num>
  <w:num w:numId="21" w16cid:durableId="1454324164">
    <w:abstractNumId w:val="24"/>
  </w:num>
  <w:num w:numId="22" w16cid:durableId="1083406937">
    <w:abstractNumId w:val="6"/>
  </w:num>
  <w:num w:numId="23" w16cid:durableId="1495872452">
    <w:abstractNumId w:val="16"/>
  </w:num>
  <w:num w:numId="24" w16cid:durableId="1381326233">
    <w:abstractNumId w:val="9"/>
  </w:num>
  <w:num w:numId="25" w16cid:durableId="207837847">
    <w:abstractNumId w:val="20"/>
  </w:num>
  <w:num w:numId="26" w16cid:durableId="132137568">
    <w:abstractNumId w:val="23"/>
  </w:num>
  <w:num w:numId="27" w16cid:durableId="868879959">
    <w:abstractNumId w:val="17"/>
  </w:num>
  <w:num w:numId="28" w16cid:durableId="163128009">
    <w:abstractNumId w:val="5"/>
  </w:num>
  <w:num w:numId="29" w16cid:durableId="202838067">
    <w:abstractNumId w:val="14"/>
  </w:num>
  <w:num w:numId="30" w16cid:durableId="2056004189">
    <w:abstractNumId w:val="13"/>
  </w:num>
  <w:num w:numId="31" w16cid:durableId="639000643">
    <w:abstractNumId w:val="26"/>
  </w:num>
  <w:num w:numId="32" w16cid:durableId="1815953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87C2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2C1C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084D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A797F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1E2B"/>
    <w:rsid w:val="00B5241F"/>
    <w:rsid w:val="00B531CA"/>
    <w:rsid w:val="00B53655"/>
    <w:rsid w:val="00B563F4"/>
    <w:rsid w:val="00B67FC4"/>
    <w:rsid w:val="00B716C5"/>
    <w:rsid w:val="00B7446B"/>
    <w:rsid w:val="00B82FCD"/>
    <w:rsid w:val="00B97450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060A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1E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47</cp:revision>
  <cp:lastPrinted>2020-02-06T12:12:00Z</cp:lastPrinted>
  <dcterms:created xsi:type="dcterms:W3CDTF">2020-02-06T12:13:00Z</dcterms:created>
  <dcterms:modified xsi:type="dcterms:W3CDTF">2023-10-17T11:27:00Z</dcterms:modified>
</cp:coreProperties>
</file>