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14" w:type="dxa"/>
        <w:jc w:val="center"/>
        <w:tblLayout w:type="fixed"/>
        <w:tblLook w:val="04A0" w:firstRow="1" w:lastRow="0" w:firstColumn="1" w:lastColumn="0" w:noHBand="0" w:noVBand="1"/>
      </w:tblPr>
      <w:tblGrid>
        <w:gridCol w:w="10414"/>
      </w:tblGrid>
      <w:tr w:rsidR="00FC0456" w:rsidRPr="00E932B3" w14:paraId="4BC0366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8A87" w14:textId="77777777" w:rsidR="00FC0456" w:rsidRPr="00E932B3" w:rsidRDefault="00FC0456" w:rsidP="00AD126E">
            <w:pPr>
              <w:autoSpaceDE w:val="0"/>
              <w:jc w:val="center"/>
            </w:pPr>
            <w:r w:rsidRPr="00E932B3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FC0456" w:rsidRPr="00E932B3" w14:paraId="7F3C02F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E8D" w14:textId="77777777" w:rsidR="00FC0456" w:rsidRPr="00E932B3" w:rsidRDefault="00FC0456" w:rsidP="00AD126E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FC0456" w:rsidRPr="00E932B3" w14:paraId="23D0FF25" w14:textId="77777777" w:rsidTr="0086375A">
        <w:trPr>
          <w:trHeight w:val="61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0EA6" w14:textId="10078E1C" w:rsidR="00C0060A" w:rsidRDefault="006E2028" w:rsidP="00C0060A">
            <w:pPr>
              <w:spacing w:before="120" w:after="120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OBJETO: </w:t>
            </w:r>
            <w:r w:rsidR="00C0060A">
              <w:rPr>
                <w:b/>
                <w:bCs/>
              </w:rPr>
              <w:t>“AQUISIÇÃO DE GÊNEROS ALIMENTÍCIOS (SALGA</w:t>
            </w:r>
            <w:r w:rsidR="00DB3D1E">
              <w:rPr>
                <w:b/>
                <w:bCs/>
              </w:rPr>
              <w:t>DOS</w:t>
            </w:r>
            <w:r w:rsidR="00C0060A">
              <w:rPr>
                <w:b/>
                <w:bCs/>
              </w:rPr>
              <w:t>), PARA ATENDIMENTO DA DEMANDA DA GESTÃO DOS PROGRAMAS, PROJETOS E SERVIÇOS DO SISTEMA ÚNICO DE ASSISTÊNCIA SOCIAL</w:t>
            </w:r>
            <w:r w:rsidR="00C0060A">
              <w:rPr>
                <w:b/>
              </w:rPr>
              <w:t>”</w:t>
            </w:r>
          </w:p>
          <w:p w14:paraId="3C4AFCCC" w14:textId="5080A4D6" w:rsidR="00FC0456" w:rsidRPr="00E932B3" w:rsidRDefault="00FC0456" w:rsidP="00087C27">
            <w:pPr>
              <w:spacing w:before="120" w:after="120"/>
              <w:jc w:val="both"/>
              <w:rPr>
                <w:b/>
              </w:rPr>
            </w:pPr>
          </w:p>
        </w:tc>
      </w:tr>
      <w:tr w:rsidR="00FC0456" w:rsidRPr="00E932B3" w14:paraId="53AA572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EA89" w14:textId="4E10755B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PREGÃO PRESENCIAL: </w:t>
            </w:r>
            <w:r w:rsidR="00B51E2B">
              <w:rPr>
                <w:b/>
                <w:bCs/>
                <w:color w:val="000000"/>
              </w:rPr>
              <w:t>007</w:t>
            </w:r>
            <w:r w:rsidR="006E2028">
              <w:rPr>
                <w:b/>
                <w:bCs/>
                <w:color w:val="000000"/>
              </w:rPr>
              <w:t>/2023</w:t>
            </w:r>
            <w:r w:rsidRPr="00E932B3">
              <w:rPr>
                <w:b/>
                <w:bCs/>
                <w:color w:val="000000"/>
              </w:rPr>
              <w:t xml:space="preserve"> - FMAS</w:t>
            </w:r>
          </w:p>
        </w:tc>
      </w:tr>
      <w:tr w:rsidR="00FC0456" w:rsidRPr="00E932B3" w14:paraId="2DE24482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FED0" w14:textId="1DD3F11F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PROCESSO: </w:t>
            </w:r>
            <w:r w:rsidRPr="00E932B3">
              <w:rPr>
                <w:b/>
              </w:rPr>
              <w:t>00</w:t>
            </w:r>
            <w:r w:rsidR="00C0060A">
              <w:rPr>
                <w:b/>
              </w:rPr>
              <w:t>3</w:t>
            </w:r>
            <w:r w:rsidR="00B51E2B">
              <w:rPr>
                <w:b/>
              </w:rPr>
              <w:t>1</w:t>
            </w:r>
            <w:r w:rsidR="006E084D">
              <w:rPr>
                <w:b/>
              </w:rPr>
              <w:t>/2023</w:t>
            </w:r>
            <w:r w:rsidRPr="00E932B3">
              <w:rPr>
                <w:b/>
              </w:rPr>
              <w:t xml:space="preserve"> - FMAS</w:t>
            </w:r>
          </w:p>
        </w:tc>
      </w:tr>
      <w:tr w:rsidR="00FC0456" w:rsidRPr="00E932B3" w14:paraId="11B7BD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0BFD" w14:textId="0765B44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  <w:color w:val="000000"/>
              </w:rPr>
              <w:t xml:space="preserve">ABERTURA DAS PROPOSTAS: </w:t>
            </w:r>
            <w:r w:rsidR="00B51E2B">
              <w:rPr>
                <w:b/>
                <w:bCs/>
                <w:color w:val="000000"/>
              </w:rPr>
              <w:t>11/09/2023</w:t>
            </w:r>
          </w:p>
        </w:tc>
      </w:tr>
      <w:tr w:rsidR="00FC0456" w:rsidRPr="00E932B3" w14:paraId="08FCE8D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59F5" w14:textId="251D1EB9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</w:rPr>
              <w:t>HORÁRIO:  1</w:t>
            </w:r>
            <w:r w:rsidR="005A74E7">
              <w:rPr>
                <w:b/>
                <w:bCs/>
              </w:rPr>
              <w:t>3</w:t>
            </w:r>
            <w:r w:rsidRPr="00E932B3">
              <w:rPr>
                <w:b/>
                <w:bCs/>
              </w:rPr>
              <w:t>:00 horas</w:t>
            </w:r>
          </w:p>
        </w:tc>
      </w:tr>
      <w:tr w:rsidR="00FC0456" w:rsidRPr="00E932B3" w14:paraId="093E071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5BF7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276782C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0E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FC0456" w:rsidRPr="00E932B3" w14:paraId="4BBB008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D23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Razão Social: </w:t>
            </w:r>
          </w:p>
        </w:tc>
      </w:tr>
      <w:tr w:rsidR="00FC0456" w:rsidRPr="00E932B3" w14:paraId="55A1792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B50C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CF80A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22A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CNPJ nº:</w:t>
            </w:r>
          </w:p>
        </w:tc>
      </w:tr>
      <w:tr w:rsidR="00FC0456" w:rsidRPr="00E932B3" w14:paraId="7848FCE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4843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5162B17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ACC4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Endereço: </w:t>
            </w:r>
          </w:p>
        </w:tc>
      </w:tr>
      <w:tr w:rsidR="00FC0456" w:rsidRPr="00E932B3" w14:paraId="38FEF6C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EE0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397927F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53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E-mail: </w:t>
            </w:r>
          </w:p>
        </w:tc>
      </w:tr>
      <w:tr w:rsidR="00FC0456" w:rsidRPr="00E932B3" w14:paraId="10629EE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8AD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4AB1E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0013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C0456" w:rsidRPr="00E932B3" w14:paraId="752C9D41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61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3116CD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B7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Pessoa para contato:</w:t>
            </w:r>
          </w:p>
        </w:tc>
      </w:tr>
      <w:tr w:rsidR="00FC0456" w:rsidRPr="00E932B3" w14:paraId="577104FE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6C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E867583" w14:textId="77777777" w:rsidTr="00AD126E">
        <w:trPr>
          <w:trHeight w:val="551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5B0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E932B3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E932B3">
              <w:t xml:space="preserve">, </w:t>
            </w:r>
            <w:r w:rsidRPr="00E932B3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FC0456" w:rsidRPr="00E932B3" w14:paraId="4BA0E1DA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E521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450AAAB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513E" w14:textId="6F48C401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Local: _______________________,______de___________________ de 202</w:t>
            </w:r>
            <w:r w:rsidR="006E2028">
              <w:rPr>
                <w:color w:val="000000"/>
              </w:rPr>
              <w:t>3</w:t>
            </w:r>
            <w:r w:rsidRPr="00E932B3">
              <w:rPr>
                <w:color w:val="000000"/>
              </w:rPr>
              <w:t>.</w:t>
            </w:r>
          </w:p>
        </w:tc>
      </w:tr>
      <w:tr w:rsidR="00FC0456" w:rsidRPr="00E932B3" w14:paraId="36D006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2D2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43A118D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08D7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B13C17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1DA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0662BC95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DD32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Assinatura:</w:t>
            </w:r>
          </w:p>
        </w:tc>
      </w:tr>
    </w:tbl>
    <w:p w14:paraId="14E94585" w14:textId="77777777" w:rsidR="00FC0456" w:rsidRPr="00E932B3" w:rsidRDefault="00FC0456" w:rsidP="00FC0456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541CCB4B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6FAFDD20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  <w:r w:rsidRPr="00E932B3">
        <w:rPr>
          <w:b/>
        </w:rPr>
        <w:t>Senhor Licitante,</w:t>
      </w:r>
    </w:p>
    <w:p w14:paraId="48C30F82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7E36C3D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E932B3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E932B3">
          <w:rPr>
            <w:b/>
            <w:color w:val="0563C1"/>
            <w:u w:val="single"/>
          </w:rPr>
          <w:t>licitacaoaperibe@gmail.com</w:t>
        </w:r>
      </w:hyperlink>
      <w:r w:rsidRPr="00E932B3">
        <w:rPr>
          <w:b/>
        </w:rPr>
        <w:t>.</w:t>
      </w:r>
    </w:p>
    <w:p w14:paraId="16050D18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5AD4057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12E3A052" w14:textId="77777777" w:rsidR="00FC0456" w:rsidRPr="00E932B3" w:rsidRDefault="00FC0456" w:rsidP="00FC0456">
      <w:pPr>
        <w:tabs>
          <w:tab w:val="left" w:pos="7938"/>
        </w:tabs>
        <w:spacing w:after="120"/>
        <w:ind w:left="-709" w:right="-568"/>
      </w:pPr>
      <w:r w:rsidRPr="00E932B3">
        <w:rPr>
          <w:b/>
          <w:color w:val="FF0000"/>
        </w:rPr>
        <w:t xml:space="preserve">A não remessa do recibo </w:t>
      </w:r>
      <w:r w:rsidRPr="00E932B3">
        <w:rPr>
          <w:b/>
          <w:color w:val="FF0000"/>
          <w:u w:val="single"/>
        </w:rPr>
        <w:t>até o segundo dia que antecede</w:t>
      </w:r>
      <w:r w:rsidRPr="00E932B3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p w14:paraId="418A32B2" w14:textId="77777777" w:rsidR="00FC0456" w:rsidRDefault="00FC0456" w:rsidP="00FC0456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547663FA" w14:textId="77777777" w:rsidR="00D919D7" w:rsidRPr="008050FE" w:rsidRDefault="00D919D7" w:rsidP="008050FE"/>
    <w:sectPr w:rsidR="00D919D7" w:rsidRPr="008050F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4123" w14:textId="77777777" w:rsidR="00FF5444" w:rsidRDefault="00FF5444">
      <w:r>
        <w:separator/>
      </w:r>
    </w:p>
  </w:endnote>
  <w:endnote w:type="continuationSeparator" w:id="0">
    <w:p w14:paraId="0DAA2C6D" w14:textId="77777777" w:rsidR="00FF5444" w:rsidRDefault="00F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74C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0175" w14:textId="77777777" w:rsidR="00FF5444" w:rsidRDefault="00FF5444">
      <w:r>
        <w:separator/>
      </w:r>
    </w:p>
  </w:footnote>
  <w:footnote w:type="continuationSeparator" w:id="0">
    <w:p w14:paraId="5FD8D3C2" w14:textId="77777777" w:rsidR="00FF5444" w:rsidRDefault="00FF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C233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9F874AC" wp14:editId="7BA0CE4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316C49F" wp14:editId="7B81FC92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AF92A7E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3E0094E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44D1AD88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567078">
    <w:abstractNumId w:val="12"/>
  </w:num>
  <w:num w:numId="2" w16cid:durableId="1669287882">
    <w:abstractNumId w:val="31"/>
  </w:num>
  <w:num w:numId="3" w16cid:durableId="1845196952">
    <w:abstractNumId w:val="28"/>
  </w:num>
  <w:num w:numId="4" w16cid:durableId="628390404">
    <w:abstractNumId w:val="0"/>
  </w:num>
  <w:num w:numId="5" w16cid:durableId="694698397">
    <w:abstractNumId w:val="1"/>
  </w:num>
  <w:num w:numId="6" w16cid:durableId="390809926">
    <w:abstractNumId w:val="2"/>
  </w:num>
  <w:num w:numId="7" w16cid:durableId="936063229">
    <w:abstractNumId w:val="3"/>
  </w:num>
  <w:num w:numId="8" w16cid:durableId="1759137073">
    <w:abstractNumId w:val="4"/>
  </w:num>
  <w:num w:numId="9" w16cid:durableId="359281643">
    <w:abstractNumId w:val="21"/>
  </w:num>
  <w:num w:numId="10" w16cid:durableId="329410035">
    <w:abstractNumId w:val="19"/>
  </w:num>
  <w:num w:numId="11" w16cid:durableId="1090001802">
    <w:abstractNumId w:val="10"/>
  </w:num>
  <w:num w:numId="12" w16cid:durableId="267665207">
    <w:abstractNumId w:val="25"/>
  </w:num>
  <w:num w:numId="13" w16cid:durableId="1121798940">
    <w:abstractNumId w:val="7"/>
  </w:num>
  <w:num w:numId="14" w16cid:durableId="666833759">
    <w:abstractNumId w:val="11"/>
  </w:num>
  <w:num w:numId="15" w16cid:durableId="1700931509">
    <w:abstractNumId w:val="22"/>
  </w:num>
  <w:num w:numId="16" w16cid:durableId="1407872128">
    <w:abstractNumId w:val="27"/>
  </w:num>
  <w:num w:numId="17" w16cid:durableId="385105536">
    <w:abstractNumId w:val="30"/>
  </w:num>
  <w:num w:numId="18" w16cid:durableId="1384138997">
    <w:abstractNumId w:val="18"/>
  </w:num>
  <w:num w:numId="19" w16cid:durableId="1564368977">
    <w:abstractNumId w:val="29"/>
  </w:num>
  <w:num w:numId="20" w16cid:durableId="983706571">
    <w:abstractNumId w:val="8"/>
  </w:num>
  <w:num w:numId="21" w16cid:durableId="1454324164">
    <w:abstractNumId w:val="24"/>
  </w:num>
  <w:num w:numId="22" w16cid:durableId="1083406937">
    <w:abstractNumId w:val="6"/>
  </w:num>
  <w:num w:numId="23" w16cid:durableId="1495872452">
    <w:abstractNumId w:val="16"/>
  </w:num>
  <w:num w:numId="24" w16cid:durableId="1381326233">
    <w:abstractNumId w:val="9"/>
  </w:num>
  <w:num w:numId="25" w16cid:durableId="207837847">
    <w:abstractNumId w:val="20"/>
  </w:num>
  <w:num w:numId="26" w16cid:durableId="132137568">
    <w:abstractNumId w:val="23"/>
  </w:num>
  <w:num w:numId="27" w16cid:durableId="868879959">
    <w:abstractNumId w:val="17"/>
  </w:num>
  <w:num w:numId="28" w16cid:durableId="163128009">
    <w:abstractNumId w:val="5"/>
  </w:num>
  <w:num w:numId="29" w16cid:durableId="202838067">
    <w:abstractNumId w:val="14"/>
  </w:num>
  <w:num w:numId="30" w16cid:durableId="2056004189">
    <w:abstractNumId w:val="13"/>
  </w:num>
  <w:num w:numId="31" w16cid:durableId="639000643">
    <w:abstractNumId w:val="26"/>
  </w:num>
  <w:num w:numId="32" w16cid:durableId="18159532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0FA0"/>
    <w:rsid w:val="00017F79"/>
    <w:rsid w:val="000259EB"/>
    <w:rsid w:val="000343F7"/>
    <w:rsid w:val="000539C2"/>
    <w:rsid w:val="00054F26"/>
    <w:rsid w:val="000724F4"/>
    <w:rsid w:val="000742A2"/>
    <w:rsid w:val="00081C23"/>
    <w:rsid w:val="00086E77"/>
    <w:rsid w:val="00087C2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8522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6712A"/>
    <w:rsid w:val="004723CC"/>
    <w:rsid w:val="004748CA"/>
    <w:rsid w:val="00480365"/>
    <w:rsid w:val="0048548B"/>
    <w:rsid w:val="004913E0"/>
    <w:rsid w:val="00495FEE"/>
    <w:rsid w:val="004B581C"/>
    <w:rsid w:val="004D32F0"/>
    <w:rsid w:val="004D3A0E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A74E7"/>
    <w:rsid w:val="005B312E"/>
    <w:rsid w:val="005B3F22"/>
    <w:rsid w:val="005C2C34"/>
    <w:rsid w:val="005D1CCF"/>
    <w:rsid w:val="005F289C"/>
    <w:rsid w:val="005F3064"/>
    <w:rsid w:val="00600EE0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E084D"/>
    <w:rsid w:val="006E2028"/>
    <w:rsid w:val="006F1689"/>
    <w:rsid w:val="006F3EC5"/>
    <w:rsid w:val="006F4287"/>
    <w:rsid w:val="007071E8"/>
    <w:rsid w:val="00723EB9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50FE"/>
    <w:rsid w:val="00811A58"/>
    <w:rsid w:val="008220B2"/>
    <w:rsid w:val="00822A12"/>
    <w:rsid w:val="0082653F"/>
    <w:rsid w:val="00850BD2"/>
    <w:rsid w:val="008533AB"/>
    <w:rsid w:val="008541A2"/>
    <w:rsid w:val="00857B5F"/>
    <w:rsid w:val="0086375A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9F5186"/>
    <w:rsid w:val="00A012AF"/>
    <w:rsid w:val="00A136C1"/>
    <w:rsid w:val="00A13A90"/>
    <w:rsid w:val="00A16AEF"/>
    <w:rsid w:val="00A207E7"/>
    <w:rsid w:val="00A2421E"/>
    <w:rsid w:val="00A554E3"/>
    <w:rsid w:val="00A55DE4"/>
    <w:rsid w:val="00A627EE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A797F"/>
    <w:rsid w:val="00AB56A6"/>
    <w:rsid w:val="00AC275A"/>
    <w:rsid w:val="00AD7694"/>
    <w:rsid w:val="00AE00D4"/>
    <w:rsid w:val="00AF32C1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1E2B"/>
    <w:rsid w:val="00B5241F"/>
    <w:rsid w:val="00B531CA"/>
    <w:rsid w:val="00B53655"/>
    <w:rsid w:val="00B563F4"/>
    <w:rsid w:val="00B67FC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060A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A6B49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703E1"/>
    <w:rsid w:val="00D863EE"/>
    <w:rsid w:val="00D867C4"/>
    <w:rsid w:val="00D869A9"/>
    <w:rsid w:val="00D919D7"/>
    <w:rsid w:val="00D950AE"/>
    <w:rsid w:val="00D9521E"/>
    <w:rsid w:val="00DB1527"/>
    <w:rsid w:val="00DB3D1E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C112C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2304"/>
    <w:rsid w:val="00F55557"/>
    <w:rsid w:val="00F62E22"/>
    <w:rsid w:val="00F63456"/>
    <w:rsid w:val="00F76058"/>
    <w:rsid w:val="00F848A6"/>
    <w:rsid w:val="00F85682"/>
    <w:rsid w:val="00F97334"/>
    <w:rsid w:val="00FB7EFA"/>
    <w:rsid w:val="00FC0456"/>
    <w:rsid w:val="00FD4BD2"/>
    <w:rsid w:val="00FD6EBD"/>
    <w:rsid w:val="00FE64F3"/>
    <w:rsid w:val="00FF23B2"/>
    <w:rsid w:val="00FF5444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484994"/>
  <w15:docId w15:val="{0BFEC976-7AE7-41DE-A63B-B63B571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3C8-933E-4321-A686-DA1A78DC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PMA</cp:lastModifiedBy>
  <cp:revision>45</cp:revision>
  <cp:lastPrinted>2020-02-06T12:12:00Z</cp:lastPrinted>
  <dcterms:created xsi:type="dcterms:W3CDTF">2020-02-06T12:13:00Z</dcterms:created>
  <dcterms:modified xsi:type="dcterms:W3CDTF">2023-08-25T11:51:00Z</dcterms:modified>
</cp:coreProperties>
</file>