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FCCC" w14:textId="6C39CDE5" w:rsidR="00FC0456" w:rsidRPr="00E932B3" w:rsidRDefault="006E2028" w:rsidP="00087C27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OBJETO: </w:t>
            </w:r>
            <w:r w:rsidR="003C1569">
              <w:rPr>
                <w:b/>
                <w:color w:val="000000" w:themeColor="text1"/>
              </w:rPr>
              <w:t xml:space="preserve">“REGISTRO DE PREÇOS PARA FUTURA E EVENTUAL </w:t>
            </w:r>
            <w:bookmarkStart w:id="0" w:name="_Hlk143259778"/>
            <w:r w:rsidR="003C1569">
              <w:rPr>
                <w:b/>
                <w:bCs/>
                <w:color w:val="000000" w:themeColor="text1"/>
              </w:rPr>
              <w:t>AQUISIÇÃO DE MATERIAL DE CONSTRUÇÃO, ELÉTRICO E HIDRÁULICO, DESTINADOS A REALIZAÇÃO DE MANUTENÇÃO, PEQUENAS REFORMAS E MELHORIAS NOS PRÉDIOS DOS EQUIPAMENTOS DO SISTEMA ÚNICO DE ASSISTÊNCIA SOCIAL DE APERIBÉ, BEM COMO PARA A CONCESSÃO DE BENEFÍCIOS EVENTUAIS NO ÂMBITO DO SISTEMA ÚNICO DE ASSISTÊNCIA SOCIAL DE APERIBÉ</w:t>
            </w:r>
            <w:bookmarkEnd w:id="0"/>
            <w:r w:rsidR="003C1569">
              <w:rPr>
                <w:b/>
                <w:bCs/>
                <w:color w:val="000000" w:themeColor="text1"/>
              </w:rPr>
              <w:t>”</w:t>
            </w:r>
            <w:r w:rsidR="003C1569">
              <w:rPr>
                <w:b/>
                <w:color w:val="000000" w:themeColor="text1"/>
              </w:rPr>
              <w:t>.</w:t>
            </w:r>
            <w:r w:rsidR="00087C27" w:rsidRPr="00087C27">
              <w:rPr>
                <w:b/>
                <w:bCs/>
              </w:rPr>
              <w:t>”</w:t>
            </w: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2FF73590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087C27">
              <w:rPr>
                <w:b/>
                <w:bCs/>
                <w:color w:val="000000"/>
              </w:rPr>
              <w:t>00</w:t>
            </w:r>
            <w:r w:rsidR="003C1569">
              <w:rPr>
                <w:b/>
                <w:bCs/>
                <w:color w:val="000000"/>
              </w:rPr>
              <w:t>6</w:t>
            </w:r>
            <w:r w:rsidR="006E2028">
              <w:rPr>
                <w:b/>
                <w:bCs/>
                <w:color w:val="000000"/>
              </w:rPr>
              <w:t>/2023</w:t>
            </w:r>
            <w:r w:rsidRPr="00E932B3">
              <w:rPr>
                <w:b/>
                <w:bCs/>
                <w:color w:val="000000"/>
              </w:rPr>
              <w:t xml:space="preserve">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496739BC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00</w:t>
            </w:r>
            <w:r w:rsidR="006E084D">
              <w:rPr>
                <w:b/>
              </w:rPr>
              <w:t>2</w:t>
            </w:r>
            <w:r w:rsidR="003C1569">
              <w:rPr>
                <w:b/>
              </w:rPr>
              <w:t>5</w:t>
            </w:r>
            <w:r w:rsidR="006E084D">
              <w:rPr>
                <w:b/>
              </w:rPr>
              <w:t>/2023</w:t>
            </w:r>
            <w:r w:rsidRPr="00E932B3">
              <w:rPr>
                <w:b/>
              </w:rPr>
              <w:t xml:space="preserve">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7059A43A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087C27">
              <w:rPr>
                <w:b/>
                <w:bCs/>
                <w:color w:val="000000"/>
              </w:rPr>
              <w:t>04/0</w:t>
            </w:r>
            <w:r w:rsidR="003C1569">
              <w:rPr>
                <w:b/>
                <w:bCs/>
                <w:color w:val="000000"/>
              </w:rPr>
              <w:t>9</w:t>
            </w:r>
            <w:r w:rsidR="00087C27">
              <w:rPr>
                <w:b/>
                <w:bCs/>
                <w:color w:val="000000"/>
              </w:rPr>
              <w:t>/2023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676D05F0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3C1569">
              <w:rPr>
                <w:b/>
                <w:bCs/>
              </w:rPr>
              <w:t>2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6F48C401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_______________________,______de___________________ de 202</w:t>
            </w:r>
            <w:r w:rsidR="006E2028">
              <w:rPr>
                <w:color w:val="000000"/>
              </w:rPr>
              <w:t>3</w:t>
            </w:r>
            <w:r w:rsidRPr="00E932B3">
              <w:rPr>
                <w:color w:val="000000"/>
              </w:rPr>
              <w:t>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48C30F82" w14:textId="5C98C9EF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E932B3" w:rsidRDefault="00FC0456" w:rsidP="00FC0456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123" w14:textId="77777777" w:rsidR="00FF5444" w:rsidRDefault="00FF5444">
      <w:r>
        <w:separator/>
      </w:r>
    </w:p>
  </w:endnote>
  <w:endnote w:type="continuationSeparator" w:id="0">
    <w:p w14:paraId="0DAA2C6D" w14:textId="77777777" w:rsidR="00FF5444" w:rsidRDefault="00F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175" w14:textId="77777777" w:rsidR="00FF5444" w:rsidRDefault="00FF5444">
      <w:r>
        <w:separator/>
      </w:r>
    </w:p>
  </w:footnote>
  <w:footnote w:type="continuationSeparator" w:id="0">
    <w:p w14:paraId="5FD8D3C2" w14:textId="77777777" w:rsidR="00FF5444" w:rsidRDefault="00F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2537">
    <w:abstractNumId w:val="12"/>
  </w:num>
  <w:num w:numId="2" w16cid:durableId="1353536686">
    <w:abstractNumId w:val="31"/>
  </w:num>
  <w:num w:numId="3" w16cid:durableId="1607687721">
    <w:abstractNumId w:val="28"/>
  </w:num>
  <w:num w:numId="4" w16cid:durableId="1122648076">
    <w:abstractNumId w:val="0"/>
  </w:num>
  <w:num w:numId="5" w16cid:durableId="1815953084">
    <w:abstractNumId w:val="1"/>
  </w:num>
  <w:num w:numId="6" w16cid:durableId="1618485711">
    <w:abstractNumId w:val="2"/>
  </w:num>
  <w:num w:numId="7" w16cid:durableId="2108576118">
    <w:abstractNumId w:val="3"/>
  </w:num>
  <w:num w:numId="8" w16cid:durableId="203517390">
    <w:abstractNumId w:val="4"/>
  </w:num>
  <w:num w:numId="9" w16cid:durableId="1475412693">
    <w:abstractNumId w:val="21"/>
  </w:num>
  <w:num w:numId="10" w16cid:durableId="601036145">
    <w:abstractNumId w:val="19"/>
  </w:num>
  <w:num w:numId="11" w16cid:durableId="2126386392">
    <w:abstractNumId w:val="10"/>
  </w:num>
  <w:num w:numId="12" w16cid:durableId="208878989">
    <w:abstractNumId w:val="25"/>
  </w:num>
  <w:num w:numId="13" w16cid:durableId="734863937">
    <w:abstractNumId w:val="7"/>
  </w:num>
  <w:num w:numId="14" w16cid:durableId="1796102331">
    <w:abstractNumId w:val="11"/>
  </w:num>
  <w:num w:numId="15" w16cid:durableId="566231133">
    <w:abstractNumId w:val="22"/>
  </w:num>
  <w:num w:numId="16" w16cid:durableId="1861701966">
    <w:abstractNumId w:val="27"/>
  </w:num>
  <w:num w:numId="17" w16cid:durableId="2120370969">
    <w:abstractNumId w:val="30"/>
  </w:num>
  <w:num w:numId="18" w16cid:durableId="86538609">
    <w:abstractNumId w:val="18"/>
  </w:num>
  <w:num w:numId="19" w16cid:durableId="570231951">
    <w:abstractNumId w:val="29"/>
  </w:num>
  <w:num w:numId="20" w16cid:durableId="1723868988">
    <w:abstractNumId w:val="8"/>
  </w:num>
  <w:num w:numId="21" w16cid:durableId="555241267">
    <w:abstractNumId w:val="24"/>
  </w:num>
  <w:num w:numId="22" w16cid:durableId="1073820509">
    <w:abstractNumId w:val="6"/>
  </w:num>
  <w:num w:numId="23" w16cid:durableId="1136408144">
    <w:abstractNumId w:val="16"/>
  </w:num>
  <w:num w:numId="24" w16cid:durableId="534777334">
    <w:abstractNumId w:val="9"/>
  </w:num>
  <w:num w:numId="25" w16cid:durableId="756639049">
    <w:abstractNumId w:val="20"/>
  </w:num>
  <w:num w:numId="26" w16cid:durableId="575281710">
    <w:abstractNumId w:val="23"/>
  </w:num>
  <w:num w:numId="27" w16cid:durableId="561402525">
    <w:abstractNumId w:val="17"/>
  </w:num>
  <w:num w:numId="28" w16cid:durableId="1876042054">
    <w:abstractNumId w:val="5"/>
  </w:num>
  <w:num w:numId="29" w16cid:durableId="984160632">
    <w:abstractNumId w:val="14"/>
  </w:num>
  <w:num w:numId="30" w16cid:durableId="2118327995">
    <w:abstractNumId w:val="13"/>
  </w:num>
  <w:num w:numId="31" w16cid:durableId="547495290">
    <w:abstractNumId w:val="26"/>
  </w:num>
  <w:num w:numId="32" w16cid:durableId="5319664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87C2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8522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C1569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E084D"/>
    <w:rsid w:val="006E2028"/>
    <w:rsid w:val="006F1689"/>
    <w:rsid w:val="006F3EC5"/>
    <w:rsid w:val="006F4287"/>
    <w:rsid w:val="007071E8"/>
    <w:rsid w:val="00723EB9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241F"/>
    <w:rsid w:val="00B531CA"/>
    <w:rsid w:val="00B53655"/>
    <w:rsid w:val="00B563F4"/>
    <w:rsid w:val="00B67FC4"/>
    <w:rsid w:val="00B716C5"/>
    <w:rsid w:val="00B7446B"/>
    <w:rsid w:val="00B82FCD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2304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D4BD2"/>
    <w:rsid w:val="00FD6EBD"/>
    <w:rsid w:val="00FE64F3"/>
    <w:rsid w:val="00FF23B2"/>
    <w:rsid w:val="00FF5444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PMA</cp:lastModifiedBy>
  <cp:revision>42</cp:revision>
  <cp:lastPrinted>2020-02-06T12:12:00Z</cp:lastPrinted>
  <dcterms:created xsi:type="dcterms:W3CDTF">2020-02-06T12:13:00Z</dcterms:created>
  <dcterms:modified xsi:type="dcterms:W3CDTF">2023-08-22T12:31:00Z</dcterms:modified>
</cp:coreProperties>
</file>