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bookmarkStart w:id="0" w:name="_Hlk128568594"/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22A97EB4" w:rsidR="00FC0456" w:rsidRPr="00E932B3" w:rsidRDefault="006E2028" w:rsidP="00D57B3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OBJETO: </w:t>
            </w:r>
            <w:r w:rsidR="00D57B3C">
              <w:rPr>
                <w:b/>
                <w:bCs/>
              </w:rPr>
              <w:t>“AQUISIÇÃO DE PEÇAS E CONTRATAÇÃO DE MÃO DE OBRA PARA MANUTENÇÃO DE VEÍCULOS LEVES DO FUNDO MUNICIPAL DE ASSISTÊNCIA SOCIAL, para o período de 12 (doze) meses”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2E7FA70A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8827FB">
              <w:rPr>
                <w:b/>
                <w:bCs/>
                <w:color w:val="000000"/>
              </w:rPr>
              <w:t>004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73A7A902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</w:t>
            </w:r>
            <w:r w:rsidR="00E35F19">
              <w:rPr>
                <w:b/>
              </w:rPr>
              <w:t>0</w:t>
            </w:r>
            <w:r w:rsidR="00D57B3C">
              <w:rPr>
                <w:b/>
              </w:rPr>
              <w:t>15</w:t>
            </w:r>
            <w:r w:rsidR="00E35F19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500A9E93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8827FB">
              <w:rPr>
                <w:b/>
                <w:bCs/>
                <w:color w:val="000000"/>
              </w:rPr>
              <w:t>13/06/2023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3523E732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8827FB">
              <w:rPr>
                <w:b/>
                <w:bCs/>
              </w:rPr>
              <w:t>0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bookmarkEnd w:id="0"/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95387">
    <w:abstractNumId w:val="12"/>
  </w:num>
  <w:num w:numId="2" w16cid:durableId="1081294336">
    <w:abstractNumId w:val="31"/>
  </w:num>
  <w:num w:numId="3" w16cid:durableId="1556428358">
    <w:abstractNumId w:val="28"/>
  </w:num>
  <w:num w:numId="4" w16cid:durableId="1906525913">
    <w:abstractNumId w:val="0"/>
  </w:num>
  <w:num w:numId="5" w16cid:durableId="810176877">
    <w:abstractNumId w:val="1"/>
  </w:num>
  <w:num w:numId="6" w16cid:durableId="1799572117">
    <w:abstractNumId w:val="2"/>
  </w:num>
  <w:num w:numId="7" w16cid:durableId="1782188001">
    <w:abstractNumId w:val="3"/>
  </w:num>
  <w:num w:numId="8" w16cid:durableId="568808688">
    <w:abstractNumId w:val="4"/>
  </w:num>
  <w:num w:numId="9" w16cid:durableId="1511719097">
    <w:abstractNumId w:val="21"/>
  </w:num>
  <w:num w:numId="10" w16cid:durableId="640384921">
    <w:abstractNumId w:val="19"/>
  </w:num>
  <w:num w:numId="11" w16cid:durableId="1846241620">
    <w:abstractNumId w:val="10"/>
  </w:num>
  <w:num w:numId="12" w16cid:durableId="16735424">
    <w:abstractNumId w:val="25"/>
  </w:num>
  <w:num w:numId="13" w16cid:durableId="1869486818">
    <w:abstractNumId w:val="7"/>
  </w:num>
  <w:num w:numId="14" w16cid:durableId="1103037873">
    <w:abstractNumId w:val="11"/>
  </w:num>
  <w:num w:numId="15" w16cid:durableId="1887569479">
    <w:abstractNumId w:val="22"/>
  </w:num>
  <w:num w:numId="16" w16cid:durableId="508714939">
    <w:abstractNumId w:val="27"/>
  </w:num>
  <w:num w:numId="17" w16cid:durableId="351341007">
    <w:abstractNumId w:val="30"/>
  </w:num>
  <w:num w:numId="18" w16cid:durableId="1122959392">
    <w:abstractNumId w:val="18"/>
  </w:num>
  <w:num w:numId="19" w16cid:durableId="531920618">
    <w:abstractNumId w:val="29"/>
  </w:num>
  <w:num w:numId="20" w16cid:durableId="869730656">
    <w:abstractNumId w:val="8"/>
  </w:num>
  <w:num w:numId="21" w16cid:durableId="379474206">
    <w:abstractNumId w:val="24"/>
  </w:num>
  <w:num w:numId="22" w16cid:durableId="292059394">
    <w:abstractNumId w:val="6"/>
  </w:num>
  <w:num w:numId="23" w16cid:durableId="1914506796">
    <w:abstractNumId w:val="16"/>
  </w:num>
  <w:num w:numId="24" w16cid:durableId="1817795231">
    <w:abstractNumId w:val="9"/>
  </w:num>
  <w:num w:numId="25" w16cid:durableId="892891334">
    <w:abstractNumId w:val="20"/>
  </w:num>
  <w:num w:numId="26" w16cid:durableId="1307776647">
    <w:abstractNumId w:val="23"/>
  </w:num>
  <w:num w:numId="27" w16cid:durableId="1615864318">
    <w:abstractNumId w:val="17"/>
  </w:num>
  <w:num w:numId="28" w16cid:durableId="795180303">
    <w:abstractNumId w:val="5"/>
  </w:num>
  <w:num w:numId="29" w16cid:durableId="1515266702">
    <w:abstractNumId w:val="14"/>
  </w:num>
  <w:num w:numId="30" w16cid:durableId="1244022760">
    <w:abstractNumId w:val="13"/>
  </w:num>
  <w:num w:numId="31" w16cid:durableId="1545143701">
    <w:abstractNumId w:val="26"/>
  </w:num>
  <w:num w:numId="32" w16cid:durableId="8463338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27FB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5464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B3C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4ED4"/>
    <w:rsid w:val="00DD7823"/>
    <w:rsid w:val="00E025EA"/>
    <w:rsid w:val="00E21849"/>
    <w:rsid w:val="00E24E0F"/>
    <w:rsid w:val="00E25952"/>
    <w:rsid w:val="00E26183"/>
    <w:rsid w:val="00E27511"/>
    <w:rsid w:val="00E3347A"/>
    <w:rsid w:val="00E35F19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172E2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45</cp:revision>
  <cp:lastPrinted>2020-02-06T12:12:00Z</cp:lastPrinted>
  <dcterms:created xsi:type="dcterms:W3CDTF">2020-02-06T12:13:00Z</dcterms:created>
  <dcterms:modified xsi:type="dcterms:W3CDTF">2023-05-29T12:16:00Z</dcterms:modified>
</cp:coreProperties>
</file>