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14" w:type="dxa"/>
        <w:jc w:val="center"/>
        <w:tblLayout w:type="fixed"/>
        <w:tblLook w:val="04A0" w:firstRow="1" w:lastRow="0" w:firstColumn="1" w:lastColumn="0" w:noHBand="0" w:noVBand="1"/>
      </w:tblPr>
      <w:tblGrid>
        <w:gridCol w:w="10414"/>
      </w:tblGrid>
      <w:tr w:rsidR="00FC0456" w:rsidRPr="00E932B3" w14:paraId="4BC0366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8A87" w14:textId="77777777" w:rsidR="00FC0456" w:rsidRPr="00E932B3" w:rsidRDefault="00FC0456" w:rsidP="00AD126E">
            <w:pPr>
              <w:autoSpaceDE w:val="0"/>
              <w:jc w:val="center"/>
            </w:pPr>
            <w:bookmarkStart w:id="0" w:name="_Hlk128568594"/>
            <w:r w:rsidRPr="00E932B3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FC0456" w:rsidRPr="00E932B3" w14:paraId="7F3C02F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E8D" w14:textId="77777777" w:rsidR="00FC0456" w:rsidRPr="00E932B3" w:rsidRDefault="00FC0456" w:rsidP="00AD126E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FC0456" w:rsidRPr="00E932B3" w14:paraId="23D0FF25" w14:textId="77777777" w:rsidTr="0086375A">
        <w:trPr>
          <w:trHeight w:val="61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FCCC" w14:textId="2FD85B79" w:rsidR="00FC0456" w:rsidRPr="00E932B3" w:rsidRDefault="006E2028" w:rsidP="00C15464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OBJETO: </w:t>
            </w:r>
            <w:r w:rsidR="00C15464" w:rsidRPr="00C15464">
              <w:rPr>
                <w:b/>
                <w:bCs/>
              </w:rPr>
              <w:t>“AQUISIÇÃO DE CESTAS BÁSICAS PARA ATENDER USUÁRIOS ASSISTIDOS PELOS PROGRAMAS CRAS E CREAS”</w:t>
            </w:r>
          </w:p>
        </w:tc>
      </w:tr>
      <w:tr w:rsidR="00FC0456" w:rsidRPr="00E932B3" w14:paraId="53AA572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EA89" w14:textId="1F1172C8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PREGÃO PRESENCIAL: </w:t>
            </w:r>
            <w:r w:rsidR="00DD4ED4">
              <w:rPr>
                <w:b/>
                <w:bCs/>
                <w:color w:val="000000"/>
              </w:rPr>
              <w:t>003</w:t>
            </w:r>
            <w:r w:rsidR="006E2028">
              <w:rPr>
                <w:b/>
                <w:bCs/>
                <w:color w:val="000000"/>
              </w:rPr>
              <w:t>/2023</w:t>
            </w:r>
            <w:r w:rsidRPr="00E932B3">
              <w:rPr>
                <w:b/>
                <w:bCs/>
                <w:color w:val="000000"/>
              </w:rPr>
              <w:t xml:space="preserve"> - FMAS</w:t>
            </w:r>
          </w:p>
        </w:tc>
      </w:tr>
      <w:tr w:rsidR="00FC0456" w:rsidRPr="00E932B3" w14:paraId="2DE24482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FED0" w14:textId="3802CCB6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PROCESSO: </w:t>
            </w:r>
            <w:r w:rsidRPr="00E932B3">
              <w:rPr>
                <w:b/>
              </w:rPr>
              <w:t>0</w:t>
            </w:r>
            <w:r w:rsidR="00E35F19">
              <w:rPr>
                <w:b/>
              </w:rPr>
              <w:t>001/2023</w:t>
            </w:r>
            <w:r w:rsidRPr="00E932B3">
              <w:rPr>
                <w:b/>
              </w:rPr>
              <w:t xml:space="preserve"> - FMAS</w:t>
            </w:r>
          </w:p>
        </w:tc>
      </w:tr>
      <w:tr w:rsidR="00FC0456" w:rsidRPr="00E932B3" w14:paraId="11B7BD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0BFD" w14:textId="297CC2DF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  <w:color w:val="000000"/>
              </w:rPr>
              <w:t xml:space="preserve">ABERTURA DAS PROPOSTAS: </w:t>
            </w:r>
            <w:r w:rsidR="00F172E2">
              <w:rPr>
                <w:b/>
                <w:bCs/>
                <w:color w:val="000000"/>
              </w:rPr>
              <w:t>14/03/2023</w:t>
            </w:r>
          </w:p>
        </w:tc>
      </w:tr>
      <w:tr w:rsidR="00FC0456" w:rsidRPr="00E932B3" w14:paraId="08FCE8D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59F5" w14:textId="251D1EB9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</w:rPr>
              <w:t>HORÁRIO:  1</w:t>
            </w:r>
            <w:r w:rsidR="005A74E7">
              <w:rPr>
                <w:b/>
                <w:bCs/>
              </w:rPr>
              <w:t>3</w:t>
            </w:r>
            <w:r w:rsidRPr="00E932B3">
              <w:rPr>
                <w:b/>
                <w:bCs/>
              </w:rPr>
              <w:t>:00 horas</w:t>
            </w:r>
          </w:p>
        </w:tc>
      </w:tr>
      <w:tr w:rsidR="00FC0456" w:rsidRPr="00E932B3" w14:paraId="093E071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5BF7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276782C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0E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FC0456" w:rsidRPr="00E932B3" w14:paraId="4BBB008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D23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Razão Social: </w:t>
            </w:r>
          </w:p>
        </w:tc>
      </w:tr>
      <w:tr w:rsidR="00FC0456" w:rsidRPr="00E932B3" w14:paraId="55A1792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B50C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CF80A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22A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CNPJ nº:</w:t>
            </w:r>
          </w:p>
        </w:tc>
      </w:tr>
      <w:tr w:rsidR="00FC0456" w:rsidRPr="00E932B3" w14:paraId="7848FCE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4843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5162B17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ACC4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Endereço: </w:t>
            </w:r>
          </w:p>
        </w:tc>
      </w:tr>
      <w:tr w:rsidR="00FC0456" w:rsidRPr="00E932B3" w14:paraId="38FEF6C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EE0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397927F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53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E-mail: </w:t>
            </w:r>
          </w:p>
        </w:tc>
      </w:tr>
      <w:tr w:rsidR="00FC0456" w:rsidRPr="00E932B3" w14:paraId="10629EE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8AD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4AB1E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0013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C0456" w:rsidRPr="00E932B3" w14:paraId="752C9D41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61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3116CD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B7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Pessoa para contato:</w:t>
            </w:r>
          </w:p>
        </w:tc>
      </w:tr>
      <w:tr w:rsidR="00FC0456" w:rsidRPr="00E932B3" w14:paraId="577104FE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F6C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E867583" w14:textId="77777777" w:rsidTr="00AD126E">
        <w:trPr>
          <w:trHeight w:val="551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5B0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E932B3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E932B3">
              <w:t xml:space="preserve">, </w:t>
            </w:r>
            <w:r w:rsidRPr="00E932B3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FC0456" w:rsidRPr="00E932B3" w14:paraId="4BA0E1DA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E521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450AAAB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513E" w14:textId="6F48C401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Local: ______________________</w:t>
            </w:r>
            <w:proofErr w:type="gramStart"/>
            <w:r w:rsidRPr="00E932B3">
              <w:rPr>
                <w:color w:val="000000"/>
              </w:rPr>
              <w:t>_,_</w:t>
            </w:r>
            <w:proofErr w:type="gramEnd"/>
            <w:r w:rsidRPr="00E932B3">
              <w:rPr>
                <w:color w:val="000000"/>
              </w:rPr>
              <w:t xml:space="preserve">_____de___________________ </w:t>
            </w:r>
            <w:proofErr w:type="spellStart"/>
            <w:r w:rsidRPr="00E932B3">
              <w:rPr>
                <w:color w:val="000000"/>
              </w:rPr>
              <w:t>de</w:t>
            </w:r>
            <w:proofErr w:type="spellEnd"/>
            <w:r w:rsidRPr="00E932B3">
              <w:rPr>
                <w:color w:val="000000"/>
              </w:rPr>
              <w:t xml:space="preserve"> 202</w:t>
            </w:r>
            <w:r w:rsidR="006E2028">
              <w:rPr>
                <w:color w:val="000000"/>
              </w:rPr>
              <w:t>3</w:t>
            </w:r>
            <w:r w:rsidRPr="00E932B3">
              <w:rPr>
                <w:color w:val="000000"/>
              </w:rPr>
              <w:t>.</w:t>
            </w:r>
          </w:p>
        </w:tc>
      </w:tr>
      <w:tr w:rsidR="00FC0456" w:rsidRPr="00E932B3" w14:paraId="36D006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2D2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43A118D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08D7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B13C17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1DA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0662BC95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DD32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Assinatura:</w:t>
            </w:r>
          </w:p>
        </w:tc>
      </w:tr>
    </w:tbl>
    <w:p w14:paraId="14E94585" w14:textId="77777777" w:rsidR="00FC0456" w:rsidRPr="00E932B3" w:rsidRDefault="00FC0456" w:rsidP="00FC0456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541CCB4B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6FAFDD20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  <w:r w:rsidRPr="00E932B3">
        <w:rPr>
          <w:b/>
        </w:rPr>
        <w:t>Senhor Licitante,</w:t>
      </w:r>
    </w:p>
    <w:p w14:paraId="48C30F82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7E36C3D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E932B3">
        <w:rPr>
          <w:b/>
        </w:rPr>
        <w:t xml:space="preserve">Visando comunicação futura entre esta Prefeitura Municipal de </w:t>
      </w:r>
      <w:proofErr w:type="spellStart"/>
      <w:r w:rsidRPr="00E932B3">
        <w:rPr>
          <w:b/>
        </w:rPr>
        <w:t>Aperibé</w:t>
      </w:r>
      <w:proofErr w:type="spellEnd"/>
      <w:r w:rsidRPr="00E932B3">
        <w:rPr>
          <w:b/>
        </w:rPr>
        <w:t xml:space="preserve">/RJ, e essa empresa, solicito a Vossa Senhoria, que preencha o recibo de entrega do Edital e remeta ao Setor de Licitação através do e-mail </w:t>
      </w:r>
      <w:hyperlink r:id="rId9" w:history="1">
        <w:r w:rsidRPr="00E932B3">
          <w:rPr>
            <w:b/>
            <w:color w:val="0563C1"/>
            <w:u w:val="single"/>
          </w:rPr>
          <w:t>licitacaoaperibe@gmail.com</w:t>
        </w:r>
      </w:hyperlink>
      <w:r w:rsidRPr="00E932B3">
        <w:rPr>
          <w:b/>
        </w:rPr>
        <w:t>.</w:t>
      </w:r>
    </w:p>
    <w:p w14:paraId="16050D18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5AD4057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12E3A052" w14:textId="77777777" w:rsidR="00FC0456" w:rsidRPr="00E932B3" w:rsidRDefault="00FC0456" w:rsidP="00FC0456">
      <w:pPr>
        <w:tabs>
          <w:tab w:val="left" w:pos="7938"/>
        </w:tabs>
        <w:spacing w:after="120"/>
        <w:ind w:left="-709" w:right="-568"/>
      </w:pPr>
      <w:r w:rsidRPr="00E932B3">
        <w:rPr>
          <w:b/>
          <w:color w:val="FF0000"/>
        </w:rPr>
        <w:t xml:space="preserve">A não remessa do recibo </w:t>
      </w:r>
      <w:r w:rsidRPr="00E932B3">
        <w:rPr>
          <w:b/>
          <w:color w:val="FF0000"/>
          <w:u w:val="single"/>
        </w:rPr>
        <w:t>até o segundo dia que antecede</w:t>
      </w:r>
      <w:r w:rsidRPr="00E932B3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bookmarkEnd w:id="0"/>
    <w:p w14:paraId="418A32B2" w14:textId="77777777" w:rsidR="00FC0456" w:rsidRDefault="00FC0456" w:rsidP="00FC0456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547663FA" w14:textId="77777777" w:rsidR="00D919D7" w:rsidRPr="008050FE" w:rsidRDefault="00D919D7" w:rsidP="008050FE"/>
    <w:sectPr w:rsidR="00D919D7" w:rsidRPr="008050FE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4123" w14:textId="77777777" w:rsidR="00FF5444" w:rsidRDefault="00FF5444">
      <w:r>
        <w:separator/>
      </w:r>
    </w:p>
  </w:endnote>
  <w:endnote w:type="continuationSeparator" w:id="0">
    <w:p w14:paraId="0DAA2C6D" w14:textId="77777777" w:rsidR="00FF5444" w:rsidRDefault="00F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B74C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0175" w14:textId="77777777" w:rsidR="00FF5444" w:rsidRDefault="00FF5444">
      <w:r>
        <w:separator/>
      </w:r>
    </w:p>
  </w:footnote>
  <w:footnote w:type="continuationSeparator" w:id="0">
    <w:p w14:paraId="5FD8D3C2" w14:textId="77777777" w:rsidR="00FF5444" w:rsidRDefault="00FF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C233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9F874AC" wp14:editId="7BA0CE4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316C49F" wp14:editId="7B81FC92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AF92A7E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03E0094E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44D1AD88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0FA0"/>
    <w:rsid w:val="00017F79"/>
    <w:rsid w:val="000259EB"/>
    <w:rsid w:val="000343F7"/>
    <w:rsid w:val="000539C2"/>
    <w:rsid w:val="00054F26"/>
    <w:rsid w:val="000724F4"/>
    <w:rsid w:val="000742A2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8522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6712A"/>
    <w:rsid w:val="004723CC"/>
    <w:rsid w:val="004748CA"/>
    <w:rsid w:val="00480365"/>
    <w:rsid w:val="0048548B"/>
    <w:rsid w:val="004913E0"/>
    <w:rsid w:val="00495FEE"/>
    <w:rsid w:val="004B581C"/>
    <w:rsid w:val="004D32F0"/>
    <w:rsid w:val="004D3A0E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A74E7"/>
    <w:rsid w:val="005B312E"/>
    <w:rsid w:val="005B3F22"/>
    <w:rsid w:val="005C2C34"/>
    <w:rsid w:val="005D1CCF"/>
    <w:rsid w:val="005F289C"/>
    <w:rsid w:val="005F3064"/>
    <w:rsid w:val="00600EE0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E2028"/>
    <w:rsid w:val="006F1689"/>
    <w:rsid w:val="006F3EC5"/>
    <w:rsid w:val="006F4287"/>
    <w:rsid w:val="007071E8"/>
    <w:rsid w:val="00723EB9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50FE"/>
    <w:rsid w:val="00811A58"/>
    <w:rsid w:val="008220B2"/>
    <w:rsid w:val="00822A12"/>
    <w:rsid w:val="0082653F"/>
    <w:rsid w:val="00850BD2"/>
    <w:rsid w:val="008533AB"/>
    <w:rsid w:val="008541A2"/>
    <w:rsid w:val="00857B5F"/>
    <w:rsid w:val="0086375A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9F5186"/>
    <w:rsid w:val="00A012AF"/>
    <w:rsid w:val="00A136C1"/>
    <w:rsid w:val="00A13A90"/>
    <w:rsid w:val="00A16AEF"/>
    <w:rsid w:val="00A207E7"/>
    <w:rsid w:val="00A2421E"/>
    <w:rsid w:val="00A554E3"/>
    <w:rsid w:val="00A55DE4"/>
    <w:rsid w:val="00A627EE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AF32C1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67FC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5464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A6B49"/>
    <w:rsid w:val="00CE636C"/>
    <w:rsid w:val="00CF48F9"/>
    <w:rsid w:val="00D041AB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703E1"/>
    <w:rsid w:val="00D863EE"/>
    <w:rsid w:val="00D867C4"/>
    <w:rsid w:val="00D869A9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4ED4"/>
    <w:rsid w:val="00DD7823"/>
    <w:rsid w:val="00E025EA"/>
    <w:rsid w:val="00E21849"/>
    <w:rsid w:val="00E24E0F"/>
    <w:rsid w:val="00E25952"/>
    <w:rsid w:val="00E26183"/>
    <w:rsid w:val="00E27511"/>
    <w:rsid w:val="00E3347A"/>
    <w:rsid w:val="00E35F19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C112C"/>
    <w:rsid w:val="00ED6057"/>
    <w:rsid w:val="00EE04A7"/>
    <w:rsid w:val="00EF067E"/>
    <w:rsid w:val="00EF2840"/>
    <w:rsid w:val="00F12179"/>
    <w:rsid w:val="00F13E22"/>
    <w:rsid w:val="00F14628"/>
    <w:rsid w:val="00F15F1E"/>
    <w:rsid w:val="00F172E2"/>
    <w:rsid w:val="00F200A5"/>
    <w:rsid w:val="00F2020C"/>
    <w:rsid w:val="00F2124F"/>
    <w:rsid w:val="00F37260"/>
    <w:rsid w:val="00F43C15"/>
    <w:rsid w:val="00F43EE8"/>
    <w:rsid w:val="00F46063"/>
    <w:rsid w:val="00F52304"/>
    <w:rsid w:val="00F55557"/>
    <w:rsid w:val="00F62E22"/>
    <w:rsid w:val="00F63456"/>
    <w:rsid w:val="00F76058"/>
    <w:rsid w:val="00F848A6"/>
    <w:rsid w:val="00F85682"/>
    <w:rsid w:val="00F97334"/>
    <w:rsid w:val="00FB7EFA"/>
    <w:rsid w:val="00FC0456"/>
    <w:rsid w:val="00FD4BD2"/>
    <w:rsid w:val="00FD6EBD"/>
    <w:rsid w:val="00FE64F3"/>
    <w:rsid w:val="00FF23B2"/>
    <w:rsid w:val="00FF5444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484994"/>
  <w15:docId w15:val="{0BFEC976-7AE7-41DE-A63B-B63B571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3C8-933E-4321-A686-DA1A78DC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Marcos Paulo</cp:lastModifiedBy>
  <cp:revision>43</cp:revision>
  <cp:lastPrinted>2020-02-06T12:12:00Z</cp:lastPrinted>
  <dcterms:created xsi:type="dcterms:W3CDTF">2020-02-06T12:13:00Z</dcterms:created>
  <dcterms:modified xsi:type="dcterms:W3CDTF">2023-03-01T16:10:00Z</dcterms:modified>
</cp:coreProperties>
</file>