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3248F140" w:rsidR="00FC0456" w:rsidRPr="00E932B3" w:rsidRDefault="006E2028" w:rsidP="006E2028">
            <w:pPr>
              <w:spacing w:before="120" w:after="120"/>
              <w:ind w:left="286"/>
              <w:jc w:val="both"/>
              <w:rPr>
                <w:b/>
              </w:rPr>
            </w:pPr>
            <w:r>
              <w:rPr>
                <w:b/>
              </w:rPr>
              <w:t>OBJETO: “</w:t>
            </w:r>
            <w:r>
              <w:rPr>
                <w:b/>
              </w:rPr>
              <w:t>AQUISIÇÃO DE MATERIAL DIDÁTICO PARA ATENDER A GESTÃO, AOS PROGRAMAS, PROJETOS E SERVIÇOS DO SISTEMA ÚNICO DE ASSISTÊNCIA SOCIAL DE APERIBÉ”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01428802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6E2028">
              <w:rPr>
                <w:b/>
                <w:bCs/>
                <w:color w:val="000000"/>
              </w:rPr>
              <w:t>002/2023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72526EF7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86375A">
              <w:rPr>
                <w:b/>
              </w:rPr>
              <w:t>4</w:t>
            </w:r>
            <w:r w:rsidR="006E2028">
              <w:rPr>
                <w:b/>
              </w:rPr>
              <w:t>8</w:t>
            </w:r>
            <w:r w:rsidRPr="00E932B3">
              <w:rPr>
                <w:b/>
              </w:rPr>
              <w:t>/2022 -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6A5F9446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6E2028">
              <w:rPr>
                <w:b/>
                <w:bCs/>
                <w:color w:val="000000"/>
              </w:rPr>
              <w:t>25/01/2023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06290">
    <w:abstractNumId w:val="12"/>
  </w:num>
  <w:num w:numId="2" w16cid:durableId="1872838353">
    <w:abstractNumId w:val="31"/>
  </w:num>
  <w:num w:numId="3" w16cid:durableId="1397241806">
    <w:abstractNumId w:val="28"/>
  </w:num>
  <w:num w:numId="4" w16cid:durableId="1565217658">
    <w:abstractNumId w:val="0"/>
  </w:num>
  <w:num w:numId="5" w16cid:durableId="1710111382">
    <w:abstractNumId w:val="1"/>
  </w:num>
  <w:num w:numId="6" w16cid:durableId="48725038">
    <w:abstractNumId w:val="2"/>
  </w:num>
  <w:num w:numId="7" w16cid:durableId="1394157977">
    <w:abstractNumId w:val="3"/>
  </w:num>
  <w:num w:numId="8" w16cid:durableId="822815461">
    <w:abstractNumId w:val="4"/>
  </w:num>
  <w:num w:numId="9" w16cid:durableId="1371952787">
    <w:abstractNumId w:val="21"/>
  </w:num>
  <w:num w:numId="10" w16cid:durableId="1541240884">
    <w:abstractNumId w:val="19"/>
  </w:num>
  <w:num w:numId="11" w16cid:durableId="2062947247">
    <w:abstractNumId w:val="10"/>
  </w:num>
  <w:num w:numId="12" w16cid:durableId="1611546050">
    <w:abstractNumId w:val="25"/>
  </w:num>
  <w:num w:numId="13" w16cid:durableId="1664578486">
    <w:abstractNumId w:val="7"/>
  </w:num>
  <w:num w:numId="14" w16cid:durableId="471336421">
    <w:abstractNumId w:val="11"/>
  </w:num>
  <w:num w:numId="15" w16cid:durableId="1542129446">
    <w:abstractNumId w:val="22"/>
  </w:num>
  <w:num w:numId="16" w16cid:durableId="1386488338">
    <w:abstractNumId w:val="27"/>
  </w:num>
  <w:num w:numId="17" w16cid:durableId="1479111187">
    <w:abstractNumId w:val="30"/>
  </w:num>
  <w:num w:numId="18" w16cid:durableId="1987853784">
    <w:abstractNumId w:val="18"/>
  </w:num>
  <w:num w:numId="19" w16cid:durableId="1382292779">
    <w:abstractNumId w:val="29"/>
  </w:num>
  <w:num w:numId="20" w16cid:durableId="1253313749">
    <w:abstractNumId w:val="8"/>
  </w:num>
  <w:num w:numId="21" w16cid:durableId="491064518">
    <w:abstractNumId w:val="24"/>
  </w:num>
  <w:num w:numId="22" w16cid:durableId="578713977">
    <w:abstractNumId w:val="6"/>
  </w:num>
  <w:num w:numId="23" w16cid:durableId="807631236">
    <w:abstractNumId w:val="16"/>
  </w:num>
  <w:num w:numId="24" w16cid:durableId="706486138">
    <w:abstractNumId w:val="9"/>
  </w:num>
  <w:num w:numId="25" w16cid:durableId="240333691">
    <w:abstractNumId w:val="20"/>
  </w:num>
  <w:num w:numId="26" w16cid:durableId="1097366520">
    <w:abstractNumId w:val="23"/>
  </w:num>
  <w:num w:numId="27" w16cid:durableId="269168374">
    <w:abstractNumId w:val="17"/>
  </w:num>
  <w:num w:numId="28" w16cid:durableId="904949154">
    <w:abstractNumId w:val="5"/>
  </w:num>
  <w:num w:numId="29" w16cid:durableId="134177457">
    <w:abstractNumId w:val="14"/>
  </w:num>
  <w:num w:numId="30" w16cid:durableId="886338404">
    <w:abstractNumId w:val="13"/>
  </w:num>
  <w:num w:numId="31" w16cid:durableId="1112286859">
    <w:abstractNumId w:val="26"/>
  </w:num>
  <w:num w:numId="32" w16cid:durableId="1777171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39</cp:revision>
  <cp:lastPrinted>2020-02-06T12:12:00Z</cp:lastPrinted>
  <dcterms:created xsi:type="dcterms:W3CDTF">2020-02-06T12:13:00Z</dcterms:created>
  <dcterms:modified xsi:type="dcterms:W3CDTF">2023-01-11T11:46:00Z</dcterms:modified>
</cp:coreProperties>
</file>