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02D" w:rsidRPr="00462DCE" w:rsidRDefault="002B502D" w:rsidP="002B502D">
      <w:pPr>
        <w:tabs>
          <w:tab w:val="left" w:pos="7938"/>
        </w:tabs>
        <w:spacing w:after="120"/>
        <w:ind w:left="-284" w:right="-1"/>
        <w:jc w:val="center"/>
        <w:rPr>
          <w:b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0620"/>
      </w:tblGrid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02D" w:rsidRPr="00462DCE" w:rsidRDefault="002B502D" w:rsidP="00622DE7">
            <w:pPr>
              <w:autoSpaceDE w:val="0"/>
              <w:ind w:right="-1"/>
              <w:jc w:val="center"/>
            </w:pPr>
            <w:r w:rsidRPr="00462DCE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widowControl w:val="0"/>
              <w:overflowPunct w:val="0"/>
              <w:snapToGrid w:val="0"/>
              <w:ind w:right="-1"/>
              <w:jc w:val="both"/>
              <w:rPr>
                <w:b/>
                <w:bCs/>
                <w:color w:val="000000"/>
              </w:rPr>
            </w:pPr>
          </w:p>
        </w:tc>
      </w:tr>
      <w:tr w:rsidR="002B502D" w:rsidRPr="00462DCE" w:rsidTr="00622DE7">
        <w:trPr>
          <w:trHeight w:val="61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DE068A">
            <w:pPr>
              <w:spacing w:before="120" w:after="120"/>
              <w:ind w:left="-42" w:right="-44"/>
              <w:jc w:val="both"/>
              <w:rPr>
                <w:b/>
              </w:rPr>
            </w:pPr>
            <w:r w:rsidRPr="00462DCE">
              <w:rPr>
                <w:b/>
                <w:bCs/>
                <w:color w:val="000000"/>
              </w:rPr>
              <w:t xml:space="preserve">OBJETO: </w:t>
            </w:r>
            <w:r w:rsidR="00AA7A0A" w:rsidRPr="00AA7A0A">
              <w:rPr>
                <w:b/>
                <w:bCs/>
                <w:sz w:val="23"/>
                <w:szCs w:val="23"/>
              </w:rPr>
              <w:t>“AQUISIÇÃO DE UM VEÍCULO ZERO KM PARA O FUNDO MUNICIPAL DE ASSISTÊNCIA SOCIAL”</w:t>
            </w:r>
            <w:r w:rsidR="006D048E">
              <w:rPr>
                <w:b/>
                <w:sz w:val="23"/>
                <w:szCs w:val="23"/>
              </w:rPr>
              <w:t>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F64CFB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PREGÃO PRESENCIAL: </w:t>
            </w:r>
            <w:r w:rsidR="00F64CFB">
              <w:rPr>
                <w:b/>
                <w:bCs/>
                <w:color w:val="000000"/>
              </w:rPr>
              <w:t>019</w:t>
            </w:r>
            <w:r w:rsidRPr="00462DCE">
              <w:rPr>
                <w:b/>
                <w:bCs/>
                <w:color w:val="000000"/>
              </w:rPr>
              <w:t>/2021 FMAS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F64CFB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PROCESSO: </w:t>
            </w:r>
            <w:r w:rsidRPr="00462DCE">
              <w:rPr>
                <w:b/>
              </w:rPr>
              <w:t>00</w:t>
            </w:r>
            <w:r w:rsidR="00F64CFB">
              <w:rPr>
                <w:b/>
              </w:rPr>
              <w:t>52</w:t>
            </w:r>
            <w:r w:rsidRPr="00462DCE">
              <w:rPr>
                <w:b/>
              </w:rPr>
              <w:t>/2021 - FMAS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9A4633" w:rsidP="009A4633">
            <w:pPr>
              <w:autoSpaceDE w:val="0"/>
              <w:ind w:right="-1"/>
              <w:jc w:val="both"/>
            </w:pPr>
            <w:r>
              <w:rPr>
                <w:b/>
                <w:bCs/>
                <w:color w:val="000000"/>
              </w:rPr>
              <w:t>ABERTURA DAS PROPOSTAS:</w:t>
            </w:r>
            <w:r w:rsidR="00F64CFB">
              <w:rPr>
                <w:b/>
                <w:bCs/>
                <w:color w:val="000000"/>
              </w:rPr>
              <w:t>17/12/2021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F64CFB">
            <w:pPr>
              <w:autoSpaceDE w:val="0"/>
              <w:ind w:right="-1"/>
              <w:jc w:val="both"/>
            </w:pPr>
            <w:r w:rsidRPr="00462DCE">
              <w:rPr>
                <w:b/>
                <w:bCs/>
              </w:rPr>
              <w:t xml:space="preserve">HORÁRIO:  </w:t>
            </w:r>
            <w:r>
              <w:rPr>
                <w:b/>
                <w:bCs/>
              </w:rPr>
              <w:t>1</w:t>
            </w:r>
            <w:r w:rsidR="00F64CFB">
              <w:rPr>
                <w:b/>
                <w:bCs/>
              </w:rPr>
              <w:t>0</w:t>
            </w:r>
            <w:bookmarkStart w:id="0" w:name="_GoBack"/>
            <w:bookmarkEnd w:id="0"/>
            <w:r>
              <w:rPr>
                <w:b/>
                <w:bCs/>
              </w:rPr>
              <w:t>:00</w:t>
            </w:r>
            <w:r w:rsidRPr="00462DCE">
              <w:rPr>
                <w:b/>
                <w:bCs/>
              </w:rPr>
              <w:t xml:space="preserve"> horas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b/>
                <w:bCs/>
                <w:color w:val="0000FF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Razão Social: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CNPJ nº: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Endereço: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E-mail: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Pessoa para contato: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551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Recebemos através do acesso à página </w:t>
            </w:r>
            <w:hyperlink r:id="rId9" w:history="1">
              <w:r w:rsidRPr="00462DCE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462DCE">
              <w:t xml:space="preserve">, </w:t>
            </w:r>
            <w:r w:rsidRPr="00462DCE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Local: _______________________,______de___________________ de 2021.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Assinatura:</w:t>
            </w:r>
          </w:p>
        </w:tc>
      </w:tr>
    </w:tbl>
    <w:p w:rsidR="002B502D" w:rsidRPr="00462DCE" w:rsidRDefault="002B502D" w:rsidP="002B502D">
      <w:pPr>
        <w:widowControl w:val="0"/>
        <w:overflowPunct w:val="0"/>
        <w:adjustRightInd w:val="0"/>
        <w:ind w:right="-1"/>
        <w:rPr>
          <w:rFonts w:ascii="Calibri" w:hAnsi="Calibri"/>
        </w:rPr>
      </w:pP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  <w:r w:rsidRPr="00462DCE">
        <w:rPr>
          <w:b/>
        </w:rPr>
        <w:t>Senhor Licitante,</w:t>
      </w: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  <w:rPr>
          <w:b/>
        </w:rPr>
      </w:pPr>
      <w:r w:rsidRPr="00462DCE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10" w:history="1">
        <w:r w:rsidRPr="00462DCE">
          <w:rPr>
            <w:b/>
            <w:color w:val="0563C1"/>
            <w:u w:val="single"/>
          </w:rPr>
          <w:t>licitacaoaperibe@gmail.com</w:t>
        </w:r>
      </w:hyperlink>
      <w:r w:rsidRPr="00462DCE">
        <w:rPr>
          <w:b/>
        </w:rPr>
        <w:t>.</w:t>
      </w: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</w:pP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</w:pP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jc w:val="both"/>
      </w:pPr>
    </w:p>
    <w:p w:rsidR="00D919D7" w:rsidRPr="002B502D" w:rsidRDefault="002B502D" w:rsidP="002B502D">
      <w:pPr>
        <w:tabs>
          <w:tab w:val="left" w:pos="7938"/>
        </w:tabs>
        <w:spacing w:after="120"/>
        <w:ind w:left="-709" w:right="-1"/>
      </w:pPr>
      <w:r w:rsidRPr="00462DCE">
        <w:rPr>
          <w:b/>
          <w:color w:val="FF0000"/>
        </w:rPr>
        <w:t xml:space="preserve">A não remessa do recibo </w:t>
      </w:r>
      <w:r w:rsidRPr="00462DCE">
        <w:rPr>
          <w:b/>
          <w:color w:val="FF0000"/>
          <w:u w:val="single"/>
        </w:rPr>
        <w:t>até o segundo dia que antecede</w:t>
      </w:r>
      <w:r w:rsidRPr="00462DCE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sectPr w:rsidR="00D919D7" w:rsidRPr="002B502D" w:rsidSect="009B26D5">
      <w:headerReference w:type="default" r:id="rId11"/>
      <w:footerReference w:type="default" r:id="rId12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2D" w:rsidRDefault="0040042D">
      <w:r>
        <w:separator/>
      </w:r>
    </w:p>
  </w:endnote>
  <w:endnote w:type="continuationSeparator" w:id="0">
    <w:p w:rsidR="0040042D" w:rsidRDefault="0040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2D" w:rsidRDefault="0040042D">
      <w:r>
        <w:separator/>
      </w:r>
    </w:p>
  </w:footnote>
  <w:footnote w:type="continuationSeparator" w:id="0">
    <w:p w:rsidR="0040042D" w:rsidRDefault="0040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EC5"/>
    <w:rsid w:val="0000659D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C3628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B502D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042D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519B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2306D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48E"/>
    <w:rsid w:val="006D0A8F"/>
    <w:rsid w:val="006D2B7D"/>
    <w:rsid w:val="006D3313"/>
    <w:rsid w:val="006F1689"/>
    <w:rsid w:val="006F3EC5"/>
    <w:rsid w:val="006F4287"/>
    <w:rsid w:val="007071E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11A58"/>
    <w:rsid w:val="008220B2"/>
    <w:rsid w:val="00822A12"/>
    <w:rsid w:val="0082653F"/>
    <w:rsid w:val="00841397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3F2D"/>
    <w:rsid w:val="009940DE"/>
    <w:rsid w:val="0099788D"/>
    <w:rsid w:val="009A394F"/>
    <w:rsid w:val="009A4633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A012AF"/>
    <w:rsid w:val="00A136C1"/>
    <w:rsid w:val="00A13A90"/>
    <w:rsid w:val="00A16AEF"/>
    <w:rsid w:val="00A207E7"/>
    <w:rsid w:val="00A2421E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A7A0A"/>
    <w:rsid w:val="00AB56A6"/>
    <w:rsid w:val="00AC275A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602A9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E636C"/>
    <w:rsid w:val="00CF48F9"/>
    <w:rsid w:val="00D041AB"/>
    <w:rsid w:val="00D30296"/>
    <w:rsid w:val="00D339BD"/>
    <w:rsid w:val="00D4311D"/>
    <w:rsid w:val="00D4769E"/>
    <w:rsid w:val="00D520DB"/>
    <w:rsid w:val="00D5219C"/>
    <w:rsid w:val="00D53973"/>
    <w:rsid w:val="00D57E5A"/>
    <w:rsid w:val="00D639EE"/>
    <w:rsid w:val="00D66B81"/>
    <w:rsid w:val="00D66D59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DE068A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64CFB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citacaoaperib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eribe.rj.gov.br/site/licitaco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E028-D80E-482A-A81B-A99B3413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Hercilia</cp:lastModifiedBy>
  <cp:revision>29</cp:revision>
  <cp:lastPrinted>2020-02-06T12:12:00Z</cp:lastPrinted>
  <dcterms:created xsi:type="dcterms:W3CDTF">2020-02-06T12:13:00Z</dcterms:created>
  <dcterms:modified xsi:type="dcterms:W3CDTF">2021-12-06T12:02:00Z</dcterms:modified>
</cp:coreProperties>
</file>