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502D" w:rsidRPr="00462DCE" w:rsidRDefault="002B502D" w:rsidP="002B502D">
      <w:pPr>
        <w:tabs>
          <w:tab w:val="left" w:pos="7938"/>
        </w:tabs>
        <w:spacing w:after="120"/>
        <w:ind w:left="-284" w:right="-1"/>
        <w:jc w:val="center"/>
        <w:rPr>
          <w:b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10620"/>
      </w:tblGrid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02D" w:rsidRPr="00462DCE" w:rsidRDefault="002B502D" w:rsidP="00622DE7">
            <w:pPr>
              <w:autoSpaceDE w:val="0"/>
              <w:ind w:right="-1"/>
              <w:jc w:val="center"/>
            </w:pPr>
            <w:r w:rsidRPr="00462DCE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widowControl w:val="0"/>
              <w:overflowPunct w:val="0"/>
              <w:snapToGrid w:val="0"/>
              <w:ind w:right="-1"/>
              <w:jc w:val="both"/>
              <w:rPr>
                <w:b/>
                <w:bCs/>
                <w:color w:val="000000"/>
              </w:rPr>
            </w:pPr>
          </w:p>
        </w:tc>
      </w:tr>
      <w:tr w:rsidR="002B502D" w:rsidRPr="00462DCE" w:rsidTr="00622DE7">
        <w:trPr>
          <w:trHeight w:val="61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9413A7">
            <w:pPr>
              <w:spacing w:before="120" w:after="120"/>
              <w:ind w:left="100"/>
              <w:jc w:val="both"/>
              <w:rPr>
                <w:b/>
              </w:rPr>
            </w:pPr>
            <w:r w:rsidRPr="00462DCE">
              <w:rPr>
                <w:b/>
                <w:bCs/>
                <w:color w:val="000000"/>
              </w:rPr>
              <w:t>OBJETO:</w:t>
            </w:r>
            <w:r w:rsidR="00E71B41">
              <w:rPr>
                <w:rFonts w:ascii="Verdana" w:hAnsi="Verdana"/>
                <w:b/>
                <w:bCs/>
              </w:rPr>
              <w:t xml:space="preserve"> </w:t>
            </w:r>
            <w:r w:rsidR="00722D8B">
              <w:rPr>
                <w:b/>
                <w:bCs/>
              </w:rPr>
              <w:t>“</w:t>
            </w:r>
            <w:r w:rsidR="00722D8B">
              <w:rPr>
                <w:b/>
              </w:rPr>
              <w:t>AQUISIÇÃO DE GÊNEROS ALIMENTÍCIOS PARA ATENDER AOS USUÁRIOS DO CENTRO DIA (APAE) CADASTRADOS NO CAD SUAS E CENSO SUAS 2019”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722D8B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PREGÃO PRESENCIAL: </w:t>
            </w:r>
            <w:r w:rsidR="00722D8B">
              <w:rPr>
                <w:b/>
                <w:bCs/>
                <w:color w:val="000000"/>
              </w:rPr>
              <w:t>018</w:t>
            </w:r>
            <w:r w:rsidRPr="00462DCE">
              <w:rPr>
                <w:b/>
                <w:bCs/>
                <w:color w:val="000000"/>
              </w:rPr>
              <w:t>/2021 FMAS</w:t>
            </w:r>
          </w:p>
        </w:tc>
      </w:tr>
      <w:tr w:rsidR="002B502D" w:rsidRPr="00462DCE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722D8B">
            <w:pPr>
              <w:widowControl w:val="0"/>
              <w:overflowPunct w:val="0"/>
              <w:ind w:right="-1"/>
              <w:jc w:val="both"/>
              <w:rPr>
                <w:b/>
                <w:bCs/>
                <w:color w:val="000000"/>
              </w:rPr>
            </w:pPr>
            <w:r w:rsidRPr="00462DCE">
              <w:rPr>
                <w:b/>
                <w:bCs/>
                <w:color w:val="000000"/>
              </w:rPr>
              <w:t xml:space="preserve">PROCESSO: </w:t>
            </w:r>
            <w:r w:rsidRPr="00462DCE">
              <w:rPr>
                <w:b/>
              </w:rPr>
              <w:t>00</w:t>
            </w:r>
            <w:r w:rsidR="00722D8B">
              <w:rPr>
                <w:b/>
              </w:rPr>
              <w:t>50</w:t>
            </w:r>
            <w:r w:rsidRPr="00462DCE">
              <w:rPr>
                <w:b/>
              </w:rPr>
              <w:t>/2021 - FMAS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722D8B">
            <w:pPr>
              <w:autoSpaceDE w:val="0"/>
              <w:ind w:right="-1"/>
              <w:jc w:val="both"/>
            </w:pPr>
            <w:r w:rsidRPr="00462DCE">
              <w:rPr>
                <w:b/>
                <w:bCs/>
                <w:color w:val="000000"/>
              </w:rPr>
              <w:t xml:space="preserve">ABERTURA DAS PROPOSTAS: </w:t>
            </w:r>
            <w:r w:rsidR="00722D8B">
              <w:rPr>
                <w:b/>
                <w:bCs/>
                <w:color w:val="000000"/>
              </w:rPr>
              <w:t>09/12/2021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722D8B">
            <w:pPr>
              <w:autoSpaceDE w:val="0"/>
              <w:ind w:right="-1"/>
              <w:jc w:val="both"/>
            </w:pPr>
            <w:r w:rsidRPr="00462DCE">
              <w:rPr>
                <w:b/>
                <w:bCs/>
              </w:rPr>
              <w:t xml:space="preserve">HORÁRIO:  </w:t>
            </w:r>
            <w:r w:rsidR="000C49D9">
              <w:rPr>
                <w:b/>
                <w:bCs/>
              </w:rPr>
              <w:t>1</w:t>
            </w:r>
            <w:r w:rsidR="00722D8B">
              <w:rPr>
                <w:b/>
                <w:bCs/>
              </w:rPr>
              <w:t>3</w:t>
            </w:r>
            <w:r w:rsidR="000C49D9">
              <w:rPr>
                <w:b/>
                <w:bCs/>
              </w:rPr>
              <w:t xml:space="preserve">:00 </w:t>
            </w:r>
            <w:r w:rsidRPr="00462DCE">
              <w:rPr>
                <w:b/>
                <w:bCs/>
              </w:rPr>
              <w:t xml:space="preserve"> horas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b/>
                <w:bCs/>
                <w:color w:val="0000FF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Razão Social: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CNPJ nº: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Endereço: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E-mail: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Pessoa para contato:</w:t>
            </w:r>
          </w:p>
        </w:tc>
      </w:tr>
      <w:tr w:rsidR="002B502D" w:rsidRPr="00462DCE" w:rsidTr="00622DE7">
        <w:trPr>
          <w:trHeight w:val="290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551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537CBA">
                <w:rPr>
                  <w:b/>
                  <w:color w:val="000000" w:themeColor="text1"/>
                  <w:u w:val="single"/>
                </w:rPr>
                <w:t>http://www.aperibe.rj.gov.br/site/licitacoes</w:t>
              </w:r>
            </w:hyperlink>
            <w:r w:rsidRPr="00462DCE">
              <w:t xml:space="preserve">, </w:t>
            </w:r>
            <w:r w:rsidRPr="00462DCE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 xml:space="preserve">Local: _______________________,______de___________________ </w:t>
            </w:r>
            <w:proofErr w:type="spellStart"/>
            <w:r w:rsidRPr="00462DCE">
              <w:rPr>
                <w:color w:val="000000"/>
              </w:rPr>
              <w:t>de</w:t>
            </w:r>
            <w:proofErr w:type="spellEnd"/>
            <w:r w:rsidRPr="00462DCE">
              <w:rPr>
                <w:color w:val="000000"/>
              </w:rPr>
              <w:t xml:space="preserve"> 2021.</w:t>
            </w: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</w:p>
        </w:tc>
      </w:tr>
      <w:tr w:rsidR="002B502D" w:rsidRPr="00462DCE" w:rsidTr="00622DE7">
        <w:trPr>
          <w:trHeight w:val="275"/>
          <w:jc w:val="center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2D" w:rsidRPr="00462DCE" w:rsidRDefault="002B502D" w:rsidP="00622DE7">
            <w:pPr>
              <w:autoSpaceDE w:val="0"/>
              <w:ind w:right="-1"/>
              <w:jc w:val="both"/>
            </w:pPr>
            <w:r w:rsidRPr="00462DCE">
              <w:rPr>
                <w:color w:val="000000"/>
              </w:rPr>
              <w:t>Assinatura:</w:t>
            </w:r>
          </w:p>
        </w:tc>
      </w:tr>
    </w:tbl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  <w:r w:rsidRPr="00462DCE">
        <w:rPr>
          <w:b/>
        </w:rPr>
        <w:t>Senhor Licitante,</w:t>
      </w:r>
    </w:p>
    <w:p w:rsidR="002B502D" w:rsidRPr="00462DCE" w:rsidRDefault="002B502D" w:rsidP="002B502D">
      <w:pPr>
        <w:widowControl w:val="0"/>
        <w:overflowPunct w:val="0"/>
        <w:adjustRightInd w:val="0"/>
        <w:ind w:left="-709" w:right="-1"/>
        <w:rPr>
          <w:b/>
        </w:rPr>
      </w:pP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  <w:rPr>
          <w:b/>
        </w:rPr>
      </w:pPr>
      <w:r w:rsidRPr="00462DCE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462DCE">
          <w:rPr>
            <w:b/>
            <w:color w:val="0563C1"/>
            <w:u w:val="single"/>
          </w:rPr>
          <w:t>licitacaoaperibe@gmail.com</w:t>
        </w:r>
      </w:hyperlink>
      <w:r w:rsidRPr="00462DCE">
        <w:rPr>
          <w:b/>
        </w:rPr>
        <w:t>.</w:t>
      </w:r>
    </w:p>
    <w:p w:rsidR="002B502D" w:rsidRPr="00462DCE" w:rsidRDefault="002B502D" w:rsidP="002B502D">
      <w:pPr>
        <w:autoSpaceDE w:val="0"/>
        <w:autoSpaceDN w:val="0"/>
        <w:adjustRightInd w:val="0"/>
        <w:ind w:left="-709" w:right="-1"/>
        <w:jc w:val="both"/>
      </w:pPr>
    </w:p>
    <w:p w:rsidR="00D919D7" w:rsidRPr="002B502D" w:rsidRDefault="002B502D" w:rsidP="002B502D">
      <w:pPr>
        <w:tabs>
          <w:tab w:val="left" w:pos="7938"/>
        </w:tabs>
        <w:spacing w:after="120"/>
        <w:ind w:left="-709" w:right="-1"/>
      </w:pPr>
      <w:r w:rsidRPr="00462DCE">
        <w:rPr>
          <w:b/>
          <w:color w:val="FF0000"/>
        </w:rPr>
        <w:t xml:space="preserve">A não remessa do recibo </w:t>
      </w:r>
      <w:r w:rsidRPr="00462DCE">
        <w:rPr>
          <w:b/>
          <w:color w:val="FF0000"/>
          <w:u w:val="single"/>
        </w:rPr>
        <w:t>até o segundo dia que antecede</w:t>
      </w:r>
      <w:r w:rsidRPr="00462DCE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sectPr w:rsidR="00D919D7" w:rsidRPr="002B502D" w:rsidSect="009B26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4F" w:rsidRDefault="00B3684F">
      <w:r>
        <w:separator/>
      </w:r>
    </w:p>
  </w:endnote>
  <w:endnote w:type="continuationSeparator" w:id="0">
    <w:p w:rsidR="00B3684F" w:rsidRDefault="00B3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BA" w:rsidRDefault="00537C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75" w:rsidRDefault="00583675" w:rsidP="009401F4">
    <w:pPr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BA" w:rsidRDefault="00537C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4F" w:rsidRDefault="00B3684F">
      <w:r>
        <w:separator/>
      </w:r>
    </w:p>
  </w:footnote>
  <w:footnote w:type="continuationSeparator" w:id="0">
    <w:p w:rsidR="00B3684F" w:rsidRDefault="00B36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BA" w:rsidRDefault="00537C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:rsidR="00583675" w:rsidRDefault="005836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BA" w:rsidRDefault="00537C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11"/>
  </w:num>
  <w:num w:numId="15">
    <w:abstractNumId w:val="22"/>
  </w:num>
  <w:num w:numId="16">
    <w:abstractNumId w:val="27"/>
  </w:num>
  <w:num w:numId="17">
    <w:abstractNumId w:val="30"/>
  </w:num>
  <w:num w:numId="18">
    <w:abstractNumId w:val="18"/>
  </w:num>
  <w:num w:numId="19">
    <w:abstractNumId w:val="29"/>
  </w:num>
  <w:num w:numId="20">
    <w:abstractNumId w:val="8"/>
  </w:num>
  <w:num w:numId="21">
    <w:abstractNumId w:val="24"/>
  </w:num>
  <w:num w:numId="22">
    <w:abstractNumId w:val="6"/>
  </w:num>
  <w:num w:numId="23">
    <w:abstractNumId w:val="16"/>
  </w:num>
  <w:num w:numId="24">
    <w:abstractNumId w:val="9"/>
  </w:num>
  <w:num w:numId="25">
    <w:abstractNumId w:val="20"/>
  </w:num>
  <w:num w:numId="26">
    <w:abstractNumId w:val="23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EC5"/>
    <w:rsid w:val="0000659D"/>
    <w:rsid w:val="00017F79"/>
    <w:rsid w:val="000259EB"/>
    <w:rsid w:val="000343F7"/>
    <w:rsid w:val="000539C2"/>
    <w:rsid w:val="00054F26"/>
    <w:rsid w:val="000724F4"/>
    <w:rsid w:val="00081C23"/>
    <w:rsid w:val="00086E7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49D9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B502D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723CC"/>
    <w:rsid w:val="004748CA"/>
    <w:rsid w:val="00480365"/>
    <w:rsid w:val="0048548B"/>
    <w:rsid w:val="004913E0"/>
    <w:rsid w:val="004B581C"/>
    <w:rsid w:val="004D32F0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37CBA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B312E"/>
    <w:rsid w:val="005B3F22"/>
    <w:rsid w:val="005D1CCF"/>
    <w:rsid w:val="005F289C"/>
    <w:rsid w:val="005F3064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F1689"/>
    <w:rsid w:val="006F3EC5"/>
    <w:rsid w:val="006F4287"/>
    <w:rsid w:val="007071E8"/>
    <w:rsid w:val="007106D8"/>
    <w:rsid w:val="00722D8B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11A58"/>
    <w:rsid w:val="008220B2"/>
    <w:rsid w:val="00822A12"/>
    <w:rsid w:val="0082653F"/>
    <w:rsid w:val="00841397"/>
    <w:rsid w:val="00850BD2"/>
    <w:rsid w:val="008533AB"/>
    <w:rsid w:val="008541A2"/>
    <w:rsid w:val="00857B5F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13A7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A012AF"/>
    <w:rsid w:val="00A136C1"/>
    <w:rsid w:val="00A13A90"/>
    <w:rsid w:val="00A16AEF"/>
    <w:rsid w:val="00A207E7"/>
    <w:rsid w:val="00A2421E"/>
    <w:rsid w:val="00A55DE4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35FB3"/>
    <w:rsid w:val="00B3684F"/>
    <w:rsid w:val="00B4307D"/>
    <w:rsid w:val="00B5241F"/>
    <w:rsid w:val="00B531CA"/>
    <w:rsid w:val="00B53655"/>
    <w:rsid w:val="00B563F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E636C"/>
    <w:rsid w:val="00CF48F9"/>
    <w:rsid w:val="00D041AB"/>
    <w:rsid w:val="00D30296"/>
    <w:rsid w:val="00D339BD"/>
    <w:rsid w:val="00D4769E"/>
    <w:rsid w:val="00D520DB"/>
    <w:rsid w:val="00D5219C"/>
    <w:rsid w:val="00D53973"/>
    <w:rsid w:val="00D57E5A"/>
    <w:rsid w:val="00D639EE"/>
    <w:rsid w:val="00D66B81"/>
    <w:rsid w:val="00D66D59"/>
    <w:rsid w:val="00D863EE"/>
    <w:rsid w:val="00D867C4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1B41"/>
    <w:rsid w:val="00E7529B"/>
    <w:rsid w:val="00E77BF1"/>
    <w:rsid w:val="00E81BFC"/>
    <w:rsid w:val="00E867CA"/>
    <w:rsid w:val="00E86E22"/>
    <w:rsid w:val="00E94A83"/>
    <w:rsid w:val="00E94FE0"/>
    <w:rsid w:val="00E975C1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5557"/>
    <w:rsid w:val="00F62E22"/>
    <w:rsid w:val="00F63456"/>
    <w:rsid w:val="00F76058"/>
    <w:rsid w:val="00F848A6"/>
    <w:rsid w:val="00F85682"/>
    <w:rsid w:val="00F97334"/>
    <w:rsid w:val="00FB7EFA"/>
    <w:rsid w:val="00FD4BD2"/>
    <w:rsid w:val="00FE64F3"/>
    <w:rsid w:val="00FF23B2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83996A66-80AE-4CFF-8F90-24CBBBFB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D274-C8C8-4483-B1FB-0A34121E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Licitação</cp:lastModifiedBy>
  <cp:revision>25</cp:revision>
  <cp:lastPrinted>2020-02-06T12:12:00Z</cp:lastPrinted>
  <dcterms:created xsi:type="dcterms:W3CDTF">2020-02-06T12:13:00Z</dcterms:created>
  <dcterms:modified xsi:type="dcterms:W3CDTF">2021-11-26T12:46:00Z</dcterms:modified>
</cp:coreProperties>
</file>