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CE26CB">
            <w:pPr>
              <w:spacing w:before="120" w:after="120"/>
              <w:ind w:left="-42" w:right="-44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="00CE26CB">
              <w:rPr>
                <w:b/>
                <w:bCs/>
                <w:sz w:val="23"/>
                <w:szCs w:val="23"/>
              </w:rPr>
              <w:t>“</w:t>
            </w:r>
            <w:r w:rsidR="00CE26CB">
              <w:rPr>
                <w:b/>
                <w:sz w:val="23"/>
                <w:szCs w:val="23"/>
              </w:rPr>
              <w:t>AQUISIÇÃO DE MATERIAL DE CAMA, MESA E BANHO PARA ATENDER A SECRETARIA MUNICIPAL DE ASSISTENCIA SOCIAL E OS PROGRAMAS, PROJETOS E SERVIÇOS DO SISTEMA ÚNICO DE ASSISTENCIA SOCIAL DE APERIBÉ</w:t>
            </w:r>
            <w:proofErr w:type="gramStart"/>
            <w:r w:rsidR="00CE26CB">
              <w:rPr>
                <w:b/>
                <w:sz w:val="23"/>
                <w:szCs w:val="23"/>
              </w:rPr>
              <w:t xml:space="preserve"> ”</w:t>
            </w:r>
            <w:proofErr w:type="gramEnd"/>
            <w:r w:rsidR="00CE26CB">
              <w:rPr>
                <w:b/>
                <w:sz w:val="23"/>
                <w:szCs w:val="23"/>
              </w:rPr>
              <w:t>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567033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567033">
              <w:rPr>
                <w:b/>
                <w:bCs/>
                <w:color w:val="000000"/>
              </w:rPr>
              <w:t>017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CE26C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CE26CB">
              <w:rPr>
                <w:b/>
              </w:rPr>
              <w:t>40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CE26C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567033">
              <w:rPr>
                <w:b/>
                <w:bCs/>
                <w:color w:val="000000"/>
              </w:rPr>
              <w:t>01/12/2021</w:t>
            </w:r>
            <w:bookmarkStart w:id="0" w:name="_GoBack"/>
            <w:bookmarkEnd w:id="0"/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13:00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9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10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default" r:id="rId11"/>
      <w:footerReference w:type="default" r:id="rId12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50" w:rsidRDefault="00350D50">
      <w:r>
        <w:separator/>
      </w:r>
    </w:p>
  </w:endnote>
  <w:endnote w:type="continuationSeparator" w:id="0">
    <w:p w:rsidR="00350D50" w:rsidRDefault="0035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50" w:rsidRDefault="00350D50">
      <w:r>
        <w:separator/>
      </w:r>
    </w:p>
  </w:footnote>
  <w:footnote w:type="continuationSeparator" w:id="0">
    <w:p w:rsidR="00350D50" w:rsidRDefault="0035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0D50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67033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A18A8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02A9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26CB"/>
    <w:rsid w:val="00CE636C"/>
    <w:rsid w:val="00CF48F9"/>
    <w:rsid w:val="00D041AB"/>
    <w:rsid w:val="00D30296"/>
    <w:rsid w:val="00D339BD"/>
    <w:rsid w:val="00D4311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aoaperi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6A79-8A79-4FE4-9E72-2E571E9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Hercilia</cp:lastModifiedBy>
  <cp:revision>23</cp:revision>
  <cp:lastPrinted>2020-02-06T12:12:00Z</cp:lastPrinted>
  <dcterms:created xsi:type="dcterms:W3CDTF">2020-02-06T12:13:00Z</dcterms:created>
  <dcterms:modified xsi:type="dcterms:W3CDTF">2021-11-18T12:00:00Z</dcterms:modified>
</cp:coreProperties>
</file>