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B93929">
            <w:pPr>
              <w:spacing w:before="120" w:after="120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>OBJETO:</w:t>
            </w:r>
            <w:r w:rsidR="008025AD">
              <w:rPr>
                <w:b/>
                <w:bCs/>
              </w:rPr>
              <w:t xml:space="preserve"> “</w:t>
            </w:r>
            <w:r w:rsidR="008025AD">
              <w:rPr>
                <w:b/>
              </w:rPr>
              <w:t>AQUISIÇÃO DE MATERIAL DE LIMPEZA E PREVENÇÃO COVID</w:t>
            </w:r>
            <w:r w:rsidR="00F17BA0">
              <w:rPr>
                <w:b/>
              </w:rPr>
              <w:t>-19</w:t>
            </w:r>
            <w:r w:rsidR="008025AD">
              <w:rPr>
                <w:b/>
              </w:rPr>
              <w:t>, PARA ATENDER AOS CRAS I, CRAS II, CRAS III, CREAS, CASA LAR, PROGRAMA CRIANÇA FELIZ/PRIMEIRA INFÂNCIA, SECRETARIA MUNICIPAL DE ASSISTÊNCIA SOCIAL, DIREITOS HUMANOS, TRABALHO E HABITAÇÃO, PROGRAMA BOLSA FAMÍLIA, PROGRAMAS E PROJETOS DO FUNDO MUNICIPAL DE ASSISTÊNCIA SOCIA</w:t>
            </w:r>
            <w:bookmarkStart w:id="0" w:name="_GoBack"/>
            <w:bookmarkEnd w:id="0"/>
            <w:r w:rsidR="008025AD">
              <w:rPr>
                <w:b/>
              </w:rPr>
              <w:t>L, para o período de 06 (seis) meses”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B204E4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B204E4">
              <w:rPr>
                <w:b/>
                <w:bCs/>
                <w:color w:val="000000"/>
              </w:rPr>
              <w:t>016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8025AD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8025AD">
              <w:rPr>
                <w:b/>
              </w:rPr>
              <w:t>3</w:t>
            </w:r>
            <w:r w:rsidR="00DE2FB4">
              <w:rPr>
                <w:b/>
              </w:rPr>
              <w:t>7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8025AD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B204E4">
              <w:rPr>
                <w:b/>
                <w:bCs/>
                <w:color w:val="000000"/>
              </w:rPr>
              <w:t>30/11/2021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B204E4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 w:rsidR="00231A9D">
              <w:rPr>
                <w:b/>
                <w:bCs/>
              </w:rPr>
              <w:t>1</w:t>
            </w:r>
            <w:r w:rsidR="00B204E4">
              <w:rPr>
                <w:b/>
                <w:bCs/>
              </w:rPr>
              <w:t>5</w:t>
            </w:r>
            <w:r w:rsidR="00231A9D">
              <w:rPr>
                <w:b/>
                <w:bCs/>
              </w:rPr>
              <w:t>:00</w:t>
            </w:r>
            <w:r w:rsidR="000C49D9">
              <w:rPr>
                <w:b/>
                <w:bCs/>
              </w:rPr>
              <w:t xml:space="preserve"> 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537CBA">
                <w:rPr>
                  <w:b/>
                  <w:color w:val="000000" w:themeColor="text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2C" w:rsidRDefault="003D382C">
      <w:r>
        <w:separator/>
      </w:r>
    </w:p>
  </w:endnote>
  <w:endnote w:type="continuationSeparator" w:id="0">
    <w:p w:rsidR="003D382C" w:rsidRDefault="003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2C" w:rsidRDefault="003D382C">
      <w:r>
        <w:separator/>
      </w:r>
    </w:p>
  </w:footnote>
  <w:footnote w:type="continuationSeparator" w:id="0">
    <w:p w:rsidR="003D382C" w:rsidRDefault="003D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0F3070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1A9D"/>
    <w:rsid w:val="002341CB"/>
    <w:rsid w:val="00234DA4"/>
    <w:rsid w:val="00241FD2"/>
    <w:rsid w:val="00257AFA"/>
    <w:rsid w:val="00276321"/>
    <w:rsid w:val="002772E0"/>
    <w:rsid w:val="002834A8"/>
    <w:rsid w:val="002876EA"/>
    <w:rsid w:val="00296537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382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35E56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25AD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04E4"/>
    <w:rsid w:val="00B22CA0"/>
    <w:rsid w:val="00B233C3"/>
    <w:rsid w:val="00B25B51"/>
    <w:rsid w:val="00B32749"/>
    <w:rsid w:val="00B34FAE"/>
    <w:rsid w:val="00B35FB3"/>
    <w:rsid w:val="00B4307D"/>
    <w:rsid w:val="00B5241F"/>
    <w:rsid w:val="00B531CA"/>
    <w:rsid w:val="00B53655"/>
    <w:rsid w:val="00B563F4"/>
    <w:rsid w:val="00B716C5"/>
    <w:rsid w:val="00B7446B"/>
    <w:rsid w:val="00B82FCD"/>
    <w:rsid w:val="00B93929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2FB4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17BA0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C11835F-B2DA-4CEB-98FE-63399DE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8C10-2940-428D-98FA-3F8E9510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33</cp:revision>
  <cp:lastPrinted>2020-02-06T12:12:00Z</cp:lastPrinted>
  <dcterms:created xsi:type="dcterms:W3CDTF">2020-02-06T12:13:00Z</dcterms:created>
  <dcterms:modified xsi:type="dcterms:W3CDTF">2021-11-17T13:13:00Z</dcterms:modified>
</cp:coreProperties>
</file>